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A0BCE" w:rsidRPr="00F80E03" w:rsidRDefault="005F708B">
      <w:pPr>
        <w:spacing w:after="180"/>
        <w:jc w:val="right"/>
        <w:rPr>
          <w:color w:val="000000" w:themeColor="text1"/>
        </w:rPr>
      </w:pPr>
      <w:r w:rsidRPr="00F80E03">
        <w:rPr>
          <w:rFonts w:ascii="ＭＳ ゴシック" w:eastAsia="ＭＳ ゴシック" w:hAnsi="ＭＳ ゴシック" w:cs="ＭＳ 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-53340</wp:posOffset>
                </wp:positionV>
                <wp:extent cx="6457950" cy="7991475"/>
                <wp:effectExtent l="19050" t="19050" r="19050" b="19050"/>
                <wp:wrapNone/>
                <wp:docPr id="2" name="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799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4EAC8" id="四角形 3" o:spid="_x0000_s1026" style="position:absolute;left:0;text-align:left;margin-left:-27.4pt;margin-top:-4.2pt;width:508.5pt;height:629.2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" strokeweight=".53mm">
                <v:stroke endcap="square"/>
              </v:rect>
            </w:pict>
          </mc:Fallback>
        </mc:AlternateContent>
      </w:r>
      <w:r w:rsidR="00BA0BCE" w:rsidRPr="00F80E03">
        <w:rPr>
          <w:rFonts w:ascii="ＭＳ ゴシック" w:eastAsia="ＭＳ ゴシック" w:hAnsi="ＭＳ ゴシック" w:cs="ＭＳ ゴシック"/>
          <w:color w:val="000000" w:themeColor="text1"/>
        </w:rPr>
        <w:t xml:space="preserve">   </w:t>
      </w:r>
      <w:r w:rsidR="00BA0BCE" w:rsidRPr="00F80E03">
        <w:rPr>
          <w:rFonts w:ascii="ＭＳ 明朝" w:hAnsi="ＭＳ 明朝" w:cs="ＭＳ 明朝"/>
          <w:color w:val="000000" w:themeColor="text1"/>
          <w:sz w:val="22"/>
        </w:rPr>
        <w:t xml:space="preserve">　　年</w:t>
      </w:r>
      <w:bookmarkStart w:id="0" w:name="_GoBack"/>
      <w:bookmarkEnd w:id="0"/>
      <w:r w:rsidR="00BA0BCE" w:rsidRPr="00F80E03">
        <w:rPr>
          <w:rFonts w:ascii="ＭＳ 明朝" w:hAnsi="ＭＳ 明朝" w:cs="ＭＳ 明朝"/>
          <w:color w:val="000000" w:themeColor="text1"/>
          <w:sz w:val="22"/>
        </w:rPr>
        <w:t xml:space="preserve">　　月　　日</w:t>
      </w:r>
    </w:p>
    <w:p w:rsidR="00BA0BCE" w:rsidRPr="00F80E03" w:rsidRDefault="00BA0BCE">
      <w:pPr>
        <w:spacing w:after="108" w:line="400" w:lineRule="exact"/>
        <w:jc w:val="center"/>
        <w:rPr>
          <w:color w:val="000000" w:themeColor="text1"/>
        </w:rPr>
      </w:pPr>
      <w:r w:rsidRPr="00F80E03">
        <w:rPr>
          <w:rFonts w:ascii="ＭＳ Ｐ明朝" w:eastAsia="ＭＳ Ｐ明朝" w:hAnsi="ＭＳ Ｐ明朝" w:cs="ＭＳ Ｐ明朝"/>
          <w:b/>
          <w:color w:val="000000" w:themeColor="text1"/>
          <w:sz w:val="32"/>
          <w:szCs w:val="32"/>
        </w:rPr>
        <w:t>住宅改修の承諾についてのお願い</w:t>
      </w:r>
    </w:p>
    <w:p w:rsidR="00BA0BCE" w:rsidRPr="00F80E03" w:rsidRDefault="00BA0BCE">
      <w:pPr>
        <w:rPr>
          <w:color w:val="000000" w:themeColor="text1"/>
        </w:rPr>
      </w:pPr>
      <w:r w:rsidRPr="00F80E03">
        <w:rPr>
          <w:rFonts w:ascii="ＭＳ 明朝" w:hAnsi="ＭＳ 明朝" w:cs="ＭＳ 明朝"/>
          <w:color w:val="000000" w:themeColor="text1"/>
          <w:sz w:val="22"/>
        </w:rPr>
        <w:t>（賃貸人）</w:t>
      </w:r>
    </w:p>
    <w:p w:rsidR="00BA0BCE" w:rsidRPr="00F80E03" w:rsidRDefault="00BA0BCE">
      <w:pPr>
        <w:spacing w:after="180"/>
        <w:rPr>
          <w:color w:val="000000" w:themeColor="text1"/>
        </w:rPr>
      </w:pPr>
      <w:r w:rsidRPr="00F80E03">
        <w:rPr>
          <w:rFonts w:ascii="ＭＳ 明朝" w:hAnsi="ＭＳ 明朝" w:cs="ＭＳ 明朝"/>
          <w:color w:val="000000" w:themeColor="text1"/>
          <w:sz w:val="22"/>
        </w:rPr>
        <w:t xml:space="preserve">住    所　</w:t>
      </w:r>
    </w:p>
    <w:p w:rsidR="00BA0BCE" w:rsidRPr="00F80E03" w:rsidRDefault="00BA0BCE">
      <w:pPr>
        <w:rPr>
          <w:color w:val="000000" w:themeColor="text1"/>
        </w:rPr>
      </w:pPr>
      <w:r w:rsidRPr="00F80E03">
        <w:rPr>
          <w:rFonts w:ascii="ＭＳ 明朝" w:hAnsi="ＭＳ 明朝" w:cs="ＭＳ 明朝"/>
          <w:color w:val="000000" w:themeColor="text1"/>
          <w:sz w:val="22"/>
        </w:rPr>
        <w:t>氏    名　　　　　　　     様</w:t>
      </w:r>
    </w:p>
    <w:p w:rsidR="00BA0BCE" w:rsidRPr="00F80E03" w:rsidRDefault="00BA0BCE">
      <w:pPr>
        <w:jc w:val="center"/>
        <w:rPr>
          <w:color w:val="000000" w:themeColor="text1"/>
        </w:rPr>
      </w:pPr>
      <w:r w:rsidRPr="00F80E03">
        <w:rPr>
          <w:rFonts w:ascii="ＭＳ 明朝" w:hAnsi="ＭＳ 明朝" w:cs="ＭＳ 明朝"/>
          <w:color w:val="000000" w:themeColor="text1"/>
          <w:sz w:val="22"/>
        </w:rPr>
        <w:t xml:space="preserve">     （賃借人）</w:t>
      </w:r>
    </w:p>
    <w:p w:rsidR="00BA0BCE" w:rsidRPr="00F80E03" w:rsidRDefault="00BA0BCE">
      <w:pPr>
        <w:rPr>
          <w:color w:val="000000" w:themeColor="text1"/>
        </w:rPr>
      </w:pPr>
      <w:r w:rsidRPr="00F80E03">
        <w:rPr>
          <w:rFonts w:ascii="ＭＳ 明朝" w:hAnsi="ＭＳ 明朝" w:cs="ＭＳ 明朝"/>
          <w:color w:val="000000" w:themeColor="text1"/>
          <w:sz w:val="22"/>
        </w:rPr>
        <w:t xml:space="preserve">                                            住    所　</w:t>
      </w:r>
    </w:p>
    <w:p w:rsidR="00BA0BCE" w:rsidRPr="00F80E03" w:rsidRDefault="00BA0BCE">
      <w:pPr>
        <w:spacing w:after="180"/>
        <w:rPr>
          <w:color w:val="000000" w:themeColor="text1"/>
        </w:rPr>
      </w:pPr>
      <w:r w:rsidRPr="00F80E03">
        <w:rPr>
          <w:rFonts w:ascii="HG正楷書体-PRO" w:eastAsia="HG正楷書体-PRO" w:hAnsi="HG正楷書体-PRO" w:cs="ＭＳ 明朝"/>
          <w:b/>
          <w:color w:val="000000" w:themeColor="text1"/>
          <w:sz w:val="24"/>
          <w:szCs w:val="24"/>
        </w:rPr>
        <w:t xml:space="preserve">　　　　　　　　　　　　　　　　　　　　　　　　 </w:t>
      </w:r>
    </w:p>
    <w:p w:rsidR="00BA0BCE" w:rsidRPr="00F80E03" w:rsidRDefault="00BA0BCE">
      <w:pPr>
        <w:rPr>
          <w:color w:val="000000" w:themeColor="text1"/>
        </w:rPr>
      </w:pPr>
      <w:r w:rsidRPr="00F80E03">
        <w:rPr>
          <w:rFonts w:ascii="ＭＳ 明朝" w:hAnsi="ＭＳ 明朝" w:cs="ＭＳ 明朝"/>
          <w:color w:val="000000" w:themeColor="text1"/>
          <w:sz w:val="22"/>
        </w:rPr>
        <w:t xml:space="preserve">                                            氏　　名　　　　　　　   　　 印</w:t>
      </w:r>
    </w:p>
    <w:p w:rsidR="00BA0BCE" w:rsidRPr="00F80E03" w:rsidRDefault="00BA0BCE">
      <w:pPr>
        <w:rPr>
          <w:rFonts w:ascii="ＭＳ 明朝" w:hAnsi="ＭＳ 明朝" w:cs="ＭＳ 明朝"/>
          <w:color w:val="000000" w:themeColor="text1"/>
          <w:sz w:val="22"/>
        </w:rPr>
      </w:pPr>
    </w:p>
    <w:p w:rsidR="00BA0BCE" w:rsidRPr="00F80E03" w:rsidRDefault="00BA0BCE">
      <w:pPr>
        <w:rPr>
          <w:color w:val="000000" w:themeColor="text1"/>
        </w:rPr>
      </w:pPr>
      <w:r w:rsidRPr="00F80E03">
        <w:rPr>
          <w:rFonts w:ascii="ＭＳ 明朝" w:hAnsi="ＭＳ 明朝" w:cs="ＭＳ 明朝"/>
          <w:color w:val="000000" w:themeColor="text1"/>
          <w:sz w:val="22"/>
        </w:rPr>
        <w:t xml:space="preserve">  私が賃借している下記（１）の住宅の住宅改修を、別紙「介護保険住宅改修費支給申請書」のとおり行いたいので、承諾願います。</w:t>
      </w:r>
    </w:p>
    <w:p w:rsidR="00BA0BCE" w:rsidRPr="00F80E03" w:rsidRDefault="00BA0BCE">
      <w:pPr>
        <w:pStyle w:val="11"/>
        <w:rPr>
          <w:color w:val="000000" w:themeColor="text1"/>
        </w:rPr>
      </w:pPr>
      <w:r w:rsidRPr="00F80E03">
        <w:rPr>
          <w:rFonts w:ascii="ＭＳ 明朝" w:hAnsi="ＭＳ 明朝" w:cs="ＭＳ 明朝"/>
          <w:color w:val="000000" w:themeColor="text1"/>
        </w:rPr>
        <w:t>記</w:t>
      </w:r>
    </w:p>
    <w:tbl>
      <w:tblPr>
        <w:tblW w:w="0" w:type="auto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417"/>
        <w:gridCol w:w="709"/>
        <w:gridCol w:w="5067"/>
      </w:tblGrid>
      <w:tr w:rsidR="00F80E03" w:rsidRPr="00F80E03">
        <w:trPr>
          <w:cantSplit/>
          <w:trHeight w:val="443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CE" w:rsidRPr="00F80E03" w:rsidRDefault="00BA0BCE">
            <w:pPr>
              <w:numPr>
                <w:ilvl w:val="0"/>
                <w:numId w:val="1"/>
              </w:numPr>
              <w:spacing w:line="220" w:lineRule="exact"/>
              <w:rPr>
                <w:color w:val="000000" w:themeColor="text1"/>
              </w:rPr>
            </w:pPr>
            <w:r w:rsidRPr="00F80E03">
              <w:rPr>
                <w:rFonts w:ascii="ＭＳ 明朝" w:hAnsi="ＭＳ 明朝" w:cs="ＭＳ 明朝"/>
                <w:color w:val="000000" w:themeColor="text1"/>
                <w:sz w:val="22"/>
              </w:rPr>
              <w:t>住  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CE" w:rsidRPr="00F80E03" w:rsidRDefault="00BA0BCE">
            <w:pPr>
              <w:spacing w:line="220" w:lineRule="exact"/>
              <w:jc w:val="center"/>
              <w:rPr>
                <w:color w:val="000000" w:themeColor="text1"/>
              </w:rPr>
            </w:pPr>
            <w:r w:rsidRPr="00F80E03">
              <w:rPr>
                <w:rFonts w:ascii="ＭＳ 明朝" w:hAnsi="ＭＳ 明朝" w:cs="ＭＳ 明朝"/>
                <w:color w:val="000000" w:themeColor="text1"/>
                <w:sz w:val="22"/>
              </w:rPr>
              <w:t>名     称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BCE" w:rsidRPr="00F80E03" w:rsidRDefault="00BA0BCE">
            <w:pPr>
              <w:snapToGrid w:val="0"/>
              <w:spacing w:line="220" w:lineRule="exact"/>
              <w:rPr>
                <w:rFonts w:ascii="HG正楷書体-PRO" w:eastAsia="HG正楷書体-PRO" w:hAnsi="HG正楷書体-PRO" w:cs="ＭＳ 明朝"/>
                <w:b/>
                <w:color w:val="000000" w:themeColor="text1"/>
                <w:sz w:val="24"/>
                <w:szCs w:val="24"/>
              </w:rPr>
            </w:pPr>
          </w:p>
        </w:tc>
      </w:tr>
      <w:tr w:rsidR="00F80E03" w:rsidRPr="00F80E03">
        <w:trPr>
          <w:cantSplit/>
          <w:trHeight w:val="421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CE" w:rsidRPr="00F80E03" w:rsidRDefault="00BA0BCE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CE" w:rsidRPr="00F80E03" w:rsidRDefault="00BA0BCE">
            <w:pPr>
              <w:spacing w:line="220" w:lineRule="exact"/>
              <w:jc w:val="center"/>
              <w:rPr>
                <w:color w:val="000000" w:themeColor="text1"/>
              </w:rPr>
            </w:pPr>
            <w:r w:rsidRPr="00F80E03">
              <w:rPr>
                <w:rFonts w:ascii="ＭＳ 明朝" w:hAnsi="ＭＳ 明朝" w:cs="ＭＳ 明朝"/>
                <w:color w:val="000000" w:themeColor="text1"/>
              </w:rPr>
              <w:t>所  在  地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BCE" w:rsidRPr="00F80E03" w:rsidRDefault="00BA0BCE">
            <w:pPr>
              <w:snapToGrid w:val="0"/>
              <w:spacing w:line="220" w:lineRule="exact"/>
              <w:rPr>
                <w:rFonts w:ascii="HG正楷書体-PRO" w:eastAsia="HG正楷書体-PRO" w:hAnsi="HG正楷書体-PRO" w:cs="ＭＳ 明朝"/>
                <w:b/>
                <w:color w:val="000000" w:themeColor="text1"/>
                <w:sz w:val="24"/>
                <w:szCs w:val="24"/>
              </w:rPr>
            </w:pPr>
          </w:p>
        </w:tc>
      </w:tr>
      <w:tr w:rsidR="00F80E03" w:rsidRPr="00F80E03">
        <w:trPr>
          <w:cantSplit/>
          <w:trHeight w:val="413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CE" w:rsidRPr="00F80E03" w:rsidRDefault="00BA0BCE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CE" w:rsidRPr="00F80E03" w:rsidRDefault="00BA0BCE">
            <w:pPr>
              <w:snapToGrid w:val="0"/>
              <w:spacing w:line="220" w:lineRule="exact"/>
              <w:jc w:val="center"/>
              <w:rPr>
                <w:rFonts w:ascii="ＭＳ 明朝" w:hAnsi="ＭＳ 明朝" w:cs="ＭＳ 明朝"/>
                <w:color w:val="000000" w:themeColor="text1"/>
              </w:rPr>
            </w:pP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BCE" w:rsidRPr="00F80E03" w:rsidRDefault="00BA0BCE">
            <w:pPr>
              <w:snapToGrid w:val="0"/>
              <w:spacing w:line="220" w:lineRule="exact"/>
              <w:rPr>
                <w:rFonts w:ascii="HG正楷書体-PRO" w:eastAsia="HG正楷書体-PRO" w:hAnsi="HG正楷書体-PRO" w:cs="ＭＳ 明朝"/>
                <w:b/>
                <w:color w:val="000000" w:themeColor="text1"/>
                <w:sz w:val="24"/>
                <w:szCs w:val="24"/>
              </w:rPr>
            </w:pPr>
          </w:p>
        </w:tc>
      </w:tr>
      <w:tr w:rsidR="00F80E03" w:rsidRPr="00F80E03">
        <w:trPr>
          <w:cantSplit/>
          <w:trHeight w:val="467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CE" w:rsidRPr="00F80E03" w:rsidRDefault="00BA0BCE">
            <w:pPr>
              <w:numPr>
                <w:ilvl w:val="0"/>
                <w:numId w:val="1"/>
              </w:numPr>
              <w:spacing w:line="280" w:lineRule="exact"/>
              <w:rPr>
                <w:color w:val="000000" w:themeColor="text1"/>
              </w:rPr>
            </w:pPr>
            <w:r w:rsidRPr="00F80E03">
              <w:rPr>
                <w:rFonts w:ascii="ＭＳ 明朝" w:hAnsi="ＭＳ 明朝" w:cs="ＭＳ 明朝"/>
                <w:color w:val="000000" w:themeColor="text1"/>
                <w:sz w:val="22"/>
              </w:rPr>
              <w:t>住宅改修</w:t>
            </w:r>
          </w:p>
          <w:p w:rsidR="00BA0BCE" w:rsidRPr="00F80E03" w:rsidRDefault="00BA0BCE">
            <w:pPr>
              <w:spacing w:line="280" w:lineRule="exact"/>
              <w:ind w:left="720"/>
              <w:rPr>
                <w:color w:val="000000" w:themeColor="text1"/>
              </w:rPr>
            </w:pPr>
            <w:r w:rsidRPr="00F80E03">
              <w:rPr>
                <w:rFonts w:ascii="ＭＳ 明朝" w:hAnsi="ＭＳ 明朝" w:cs="ＭＳ 明朝"/>
                <w:color w:val="000000" w:themeColor="text1"/>
                <w:sz w:val="22"/>
              </w:rPr>
              <w:t>の概要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CE" w:rsidRPr="00F80E03" w:rsidRDefault="00BA0BCE">
            <w:pPr>
              <w:spacing w:line="220" w:lineRule="exact"/>
              <w:jc w:val="center"/>
              <w:rPr>
                <w:color w:val="000000" w:themeColor="text1"/>
              </w:rPr>
            </w:pPr>
            <w:r w:rsidRPr="00F80E03">
              <w:rPr>
                <w:rFonts w:ascii="ＭＳ 明朝" w:hAnsi="ＭＳ 明朝" w:cs="ＭＳ 明朝"/>
                <w:color w:val="000000" w:themeColor="text1"/>
              </w:rPr>
              <w:t>個所・部位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BCE" w:rsidRPr="00F80E03" w:rsidRDefault="00BA0BCE">
            <w:pPr>
              <w:widowControl/>
              <w:jc w:val="center"/>
              <w:rPr>
                <w:color w:val="000000" w:themeColor="text1"/>
              </w:rPr>
            </w:pPr>
            <w:r w:rsidRPr="00F80E03">
              <w:rPr>
                <w:rFonts w:ascii="ＭＳ 明朝" w:hAnsi="ＭＳ 明朝" w:cs="ＭＳ 明朝"/>
                <w:color w:val="000000" w:themeColor="text1"/>
              </w:rPr>
              <w:t>内  容</w:t>
            </w:r>
          </w:p>
        </w:tc>
      </w:tr>
      <w:tr w:rsidR="00F80E03" w:rsidRPr="00F80E03">
        <w:trPr>
          <w:cantSplit/>
          <w:trHeight w:val="31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CE" w:rsidRPr="00F80E03" w:rsidRDefault="00BA0BCE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A0BCE" w:rsidRPr="00F80E03" w:rsidRDefault="00BA0BCE">
            <w:pPr>
              <w:snapToGrid w:val="0"/>
              <w:spacing w:line="300" w:lineRule="exact"/>
              <w:rPr>
                <w:rFonts w:ascii="HG正楷書体-PRO" w:eastAsia="HG正楷書体-PRO" w:hAnsi="HG正楷書体-PRO" w:cs="ＭＳ 明朝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BCE" w:rsidRPr="00F80E03" w:rsidRDefault="00BA0BCE">
            <w:pPr>
              <w:snapToGrid w:val="0"/>
              <w:spacing w:line="300" w:lineRule="exact"/>
              <w:rPr>
                <w:rFonts w:ascii="HG正楷書体-PRO" w:eastAsia="HG正楷書体-PRO" w:hAnsi="HG正楷書体-PRO" w:cs="ＭＳ 明朝"/>
                <w:b/>
                <w:color w:val="000000" w:themeColor="text1"/>
                <w:sz w:val="24"/>
                <w:szCs w:val="24"/>
              </w:rPr>
            </w:pPr>
          </w:p>
        </w:tc>
      </w:tr>
      <w:tr w:rsidR="00F80E03" w:rsidRPr="00F80E03">
        <w:trPr>
          <w:cantSplit/>
          <w:trHeight w:val="33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CE" w:rsidRPr="00F80E03" w:rsidRDefault="00BA0BCE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A0BCE" w:rsidRPr="00F80E03" w:rsidRDefault="00BA0BCE">
            <w:pPr>
              <w:snapToGrid w:val="0"/>
              <w:spacing w:line="300" w:lineRule="exact"/>
              <w:rPr>
                <w:rFonts w:ascii="HG正楷書体-PRO" w:eastAsia="HG正楷書体-PRO" w:hAnsi="HG正楷書体-PRO" w:cs="ＭＳ 明朝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BCE" w:rsidRPr="00F80E03" w:rsidRDefault="00BA0BCE">
            <w:pPr>
              <w:snapToGrid w:val="0"/>
              <w:spacing w:line="300" w:lineRule="exact"/>
              <w:rPr>
                <w:rFonts w:ascii="HG正楷書体-PRO" w:eastAsia="HG正楷書体-PRO" w:hAnsi="HG正楷書体-PRO" w:cs="ＭＳ 明朝"/>
                <w:b/>
                <w:color w:val="000000" w:themeColor="text1"/>
                <w:sz w:val="24"/>
                <w:szCs w:val="24"/>
              </w:rPr>
            </w:pPr>
          </w:p>
        </w:tc>
      </w:tr>
      <w:tr w:rsidR="00F80E03" w:rsidRPr="00F80E03">
        <w:trPr>
          <w:cantSplit/>
          <w:trHeight w:val="25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CE" w:rsidRPr="00F80E03" w:rsidRDefault="00BA0BCE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A0BCE" w:rsidRPr="00F80E03" w:rsidRDefault="00BA0BCE">
            <w:pPr>
              <w:snapToGrid w:val="0"/>
              <w:spacing w:line="300" w:lineRule="exact"/>
              <w:rPr>
                <w:rFonts w:ascii="HG正楷書体-PRO" w:eastAsia="HG正楷書体-PRO" w:hAnsi="HG正楷書体-PRO" w:cs="ＭＳ 明朝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BCE" w:rsidRPr="00F80E03" w:rsidRDefault="00BA0BCE">
            <w:pPr>
              <w:snapToGrid w:val="0"/>
              <w:spacing w:line="300" w:lineRule="exact"/>
              <w:rPr>
                <w:rFonts w:ascii="HG正楷書体-PRO" w:eastAsia="HG正楷書体-PRO" w:hAnsi="HG正楷書体-PRO" w:cs="ＭＳ 明朝"/>
                <w:b/>
                <w:color w:val="000000" w:themeColor="text1"/>
                <w:sz w:val="24"/>
                <w:szCs w:val="24"/>
              </w:rPr>
            </w:pPr>
          </w:p>
        </w:tc>
      </w:tr>
      <w:tr w:rsidR="00F80E03" w:rsidRPr="00F80E03">
        <w:trPr>
          <w:cantSplit/>
          <w:trHeight w:val="25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BCE" w:rsidRPr="00F80E03" w:rsidRDefault="00BA0BCE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BCE" w:rsidRPr="00F80E03" w:rsidRDefault="00BA0BCE">
            <w:pPr>
              <w:snapToGrid w:val="0"/>
              <w:spacing w:line="300" w:lineRule="exact"/>
              <w:rPr>
                <w:rFonts w:ascii="ＭＳ 明朝" w:hAnsi="ＭＳ 明朝" w:cs="ＭＳ 明朝"/>
                <w:color w:val="000000" w:themeColor="text1"/>
              </w:rPr>
            </w:pPr>
          </w:p>
        </w:tc>
        <w:tc>
          <w:tcPr>
            <w:tcW w:w="506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BCE" w:rsidRPr="00F80E03" w:rsidRDefault="00BA0BCE">
            <w:pPr>
              <w:snapToGrid w:val="0"/>
              <w:spacing w:line="300" w:lineRule="exact"/>
              <w:rPr>
                <w:rFonts w:ascii="ＭＳ 明朝" w:hAnsi="ＭＳ 明朝" w:cs="ＭＳ 明朝"/>
                <w:color w:val="000000" w:themeColor="text1"/>
              </w:rPr>
            </w:pPr>
          </w:p>
        </w:tc>
      </w:tr>
    </w:tbl>
    <w:p w:rsidR="00BA0BCE" w:rsidRPr="00F80E03" w:rsidRDefault="00BA0BCE">
      <w:pPr>
        <w:spacing w:line="300" w:lineRule="exact"/>
        <w:rPr>
          <w:rFonts w:ascii="ＭＳ 明朝" w:hAnsi="ＭＳ 明朝" w:cs="ＭＳ 明朝"/>
          <w:color w:val="000000" w:themeColor="text1"/>
        </w:rPr>
      </w:pPr>
    </w:p>
    <w:p w:rsidR="00BA0BCE" w:rsidRPr="00F80E03" w:rsidRDefault="005F708B">
      <w:pPr>
        <w:jc w:val="center"/>
        <w:rPr>
          <w:color w:val="000000" w:themeColor="text1"/>
        </w:rPr>
      </w:pPr>
      <w:r w:rsidRPr="00F80E03">
        <w:rPr>
          <w:rFonts w:ascii="ＭＳ 明朝" w:hAnsi="ＭＳ 明朝" w:cs="ＭＳ 明朝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17780</wp:posOffset>
                </wp:positionV>
                <wp:extent cx="6105525" cy="0"/>
                <wp:effectExtent l="9525" t="5715" r="9525" b="13335"/>
                <wp:wrapNone/>
                <wp:docPr id="1" name="直線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C6F73" id="直線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5pt,1.4pt" to="469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" strokeweight=".26mm">
                <v:stroke dashstyle="dash" joinstyle="miter" endcap="square"/>
              </v:line>
            </w:pict>
          </mc:Fallback>
        </mc:AlternateContent>
      </w:r>
      <w:r w:rsidR="00BA0BCE" w:rsidRPr="00F80E03">
        <w:rPr>
          <w:rFonts w:ascii="ＭＳ 明朝" w:hAnsi="ＭＳ 明朝" w:cs="ＭＳ 明朝"/>
          <w:b/>
          <w:color w:val="000000" w:themeColor="text1"/>
          <w:sz w:val="28"/>
        </w:rPr>
        <w:t>承    諾   書</w:t>
      </w:r>
    </w:p>
    <w:p w:rsidR="00BA0BCE" w:rsidRPr="00F80E03" w:rsidRDefault="00BA0BCE">
      <w:pPr>
        <w:rPr>
          <w:color w:val="000000" w:themeColor="text1"/>
        </w:rPr>
      </w:pPr>
      <w:r w:rsidRPr="00F80E03">
        <w:rPr>
          <w:rFonts w:ascii="ＭＳ 明朝" w:hAnsi="ＭＳ 明朝" w:cs="ＭＳ 明朝"/>
          <w:color w:val="000000" w:themeColor="text1"/>
          <w:sz w:val="22"/>
        </w:rPr>
        <w:t>上記について、承諾します。</w:t>
      </w:r>
    </w:p>
    <w:p w:rsidR="00BA0BCE" w:rsidRPr="00F80E03" w:rsidRDefault="00BA0BCE">
      <w:pPr>
        <w:rPr>
          <w:color w:val="000000" w:themeColor="text1"/>
        </w:rPr>
      </w:pPr>
      <w:r w:rsidRPr="00F80E03">
        <w:rPr>
          <w:rFonts w:ascii="ＭＳ 明朝" w:hAnsi="ＭＳ 明朝" w:cs="ＭＳ 明朝"/>
          <w:color w:val="000000" w:themeColor="text1"/>
          <w:sz w:val="22"/>
        </w:rPr>
        <w:t>（なお、                                                                          ）</w:t>
      </w:r>
    </w:p>
    <w:p w:rsidR="00BA0BCE" w:rsidRPr="00F80E03" w:rsidRDefault="00BA0BCE">
      <w:pPr>
        <w:rPr>
          <w:rFonts w:ascii="ＭＳ 明朝" w:hAnsi="ＭＳ 明朝" w:cs="ＭＳ 明朝"/>
          <w:color w:val="000000" w:themeColor="text1"/>
          <w:sz w:val="22"/>
        </w:rPr>
      </w:pPr>
    </w:p>
    <w:p w:rsidR="00BA0BCE" w:rsidRPr="00F80E03" w:rsidRDefault="00BA0BCE">
      <w:pPr>
        <w:jc w:val="right"/>
        <w:rPr>
          <w:color w:val="000000" w:themeColor="text1"/>
        </w:rPr>
      </w:pPr>
      <w:r w:rsidRPr="00F80E03">
        <w:rPr>
          <w:rFonts w:ascii="ＭＳ 明朝" w:hAnsi="ＭＳ 明朝" w:cs="ＭＳ 明朝"/>
          <w:color w:val="000000" w:themeColor="text1"/>
          <w:sz w:val="22"/>
        </w:rPr>
        <w:t xml:space="preserve">　　年　　月　　日</w:t>
      </w:r>
    </w:p>
    <w:p w:rsidR="00BA0BCE" w:rsidRPr="00F80E03" w:rsidRDefault="00BA0BCE">
      <w:pPr>
        <w:rPr>
          <w:color w:val="000000" w:themeColor="text1"/>
        </w:rPr>
      </w:pPr>
      <w:r w:rsidRPr="00F80E03">
        <w:rPr>
          <w:rFonts w:ascii="ＭＳ 明朝" w:hAnsi="ＭＳ 明朝" w:cs="ＭＳ 明朝"/>
          <w:color w:val="000000" w:themeColor="text1"/>
          <w:sz w:val="22"/>
        </w:rPr>
        <w:t xml:space="preserve">                                     （賃貸人）</w:t>
      </w:r>
    </w:p>
    <w:p w:rsidR="00BA0BCE" w:rsidRPr="00F80E03" w:rsidRDefault="00BA0BCE">
      <w:pPr>
        <w:pStyle w:val="10"/>
        <w:spacing w:after="180"/>
        <w:jc w:val="both"/>
        <w:rPr>
          <w:color w:val="000000" w:themeColor="text1"/>
        </w:rPr>
      </w:pPr>
      <w:r w:rsidRPr="00F80E03">
        <w:rPr>
          <w:rFonts w:ascii="ＭＳ 明朝" w:hAnsi="ＭＳ 明朝" w:cs="ＭＳ 明朝"/>
          <w:color w:val="000000" w:themeColor="text1"/>
        </w:rPr>
        <w:t xml:space="preserve">                                       住   所　</w:t>
      </w:r>
    </w:p>
    <w:p w:rsidR="00E07823" w:rsidRPr="00F80E03" w:rsidRDefault="00BA0BCE">
      <w:pPr>
        <w:rPr>
          <w:rFonts w:ascii="ＭＳ 明朝" w:hAnsi="ＭＳ 明朝" w:cs="ＭＳ 明朝"/>
          <w:color w:val="000000" w:themeColor="text1"/>
        </w:rPr>
      </w:pPr>
      <w:r w:rsidRPr="00F80E03">
        <w:rPr>
          <w:rFonts w:ascii="ＭＳ 明朝" w:hAnsi="ＭＳ 明朝" w:cs="ＭＳ 明朝"/>
          <w:color w:val="000000" w:themeColor="text1"/>
        </w:rPr>
        <w:t xml:space="preserve">                                         氏   名　　　　　　　           印</w:t>
      </w:r>
    </w:p>
    <w:p w:rsidR="00BA0BCE" w:rsidRPr="00F80E03" w:rsidRDefault="00E07823">
      <w:pPr>
        <w:rPr>
          <w:rFonts w:ascii="ＭＳ 明朝" w:hAnsi="ＭＳ 明朝" w:cs="ＭＳ 明朝"/>
          <w:color w:val="000000" w:themeColor="text1"/>
        </w:rPr>
      </w:pPr>
      <w:r w:rsidRPr="00F80E03">
        <w:rPr>
          <w:rFonts w:ascii="ＭＳ 明朝" w:hAnsi="ＭＳ 明朝" w:cs="ＭＳ 明朝" w:hint="eastAsia"/>
          <w:color w:val="000000" w:themeColor="text1"/>
        </w:rPr>
        <w:t xml:space="preserve"> </w:t>
      </w:r>
      <w:r w:rsidRPr="00F80E03">
        <w:rPr>
          <w:rFonts w:ascii="ＭＳ 明朝" w:hAnsi="ＭＳ 明朝" w:cs="ＭＳ 明朝"/>
          <w:color w:val="000000" w:themeColor="text1"/>
        </w:rPr>
        <w:t xml:space="preserve">                                      </w:t>
      </w:r>
    </w:p>
    <w:p w:rsidR="00BA0BCE" w:rsidRPr="00F80E03" w:rsidRDefault="00BA0BCE">
      <w:pPr>
        <w:rPr>
          <w:color w:val="000000" w:themeColor="text1"/>
        </w:rPr>
      </w:pPr>
      <w:r w:rsidRPr="00F80E03">
        <w:rPr>
          <w:rFonts w:ascii="ＭＳ 明朝" w:hAnsi="ＭＳ 明朝" w:cs="ＭＳ 明朝"/>
          <w:color w:val="000000" w:themeColor="text1"/>
        </w:rPr>
        <w:t>（注）</w:t>
      </w:r>
    </w:p>
    <w:p w:rsidR="00BA0BCE" w:rsidRPr="00F80E03" w:rsidRDefault="00BA0BCE">
      <w:pPr>
        <w:pStyle w:val="a5"/>
        <w:numPr>
          <w:ilvl w:val="0"/>
          <w:numId w:val="2"/>
        </w:numPr>
        <w:spacing w:after="108" w:line="260" w:lineRule="exact"/>
        <w:rPr>
          <w:color w:val="000000" w:themeColor="text1"/>
        </w:rPr>
      </w:pPr>
      <w:r w:rsidRPr="00F80E03">
        <w:rPr>
          <w:rFonts w:ascii="ＭＳ 明朝" w:hAnsi="ＭＳ 明朝" w:cs="ＭＳ 明朝"/>
          <w:color w:val="000000" w:themeColor="text1"/>
        </w:rPr>
        <w:t>賃借人は、本承諾書の点線から上の部分を記載し、賃貸人に２通提出してください。賃貸人は、承諾する場合には本承諾書の点線から下の部分を記載し、１通を賃借人に返還し、１通を保管してください。</w:t>
      </w:r>
      <w:r w:rsidR="00EB4DA5" w:rsidRPr="00F80E03">
        <w:rPr>
          <w:rFonts w:ascii="ＭＳ 明朝" w:hAnsi="ＭＳ 明朝" w:cs="ＭＳ 明朝" w:hint="eastAsia"/>
          <w:color w:val="000000" w:themeColor="text1"/>
          <w:w w:val="90"/>
        </w:rPr>
        <w:t>※署名・記名・押印</w:t>
      </w:r>
      <w:r w:rsidR="00D57E1B" w:rsidRPr="00F80E03">
        <w:rPr>
          <w:rFonts w:ascii="ＭＳ 明朝" w:hAnsi="ＭＳ 明朝" w:cs="ＭＳ 明朝" w:hint="eastAsia"/>
          <w:color w:val="000000" w:themeColor="text1"/>
          <w:w w:val="90"/>
        </w:rPr>
        <w:t>の取扱</w:t>
      </w:r>
      <w:r w:rsidR="00EB4DA5" w:rsidRPr="00F80E03">
        <w:rPr>
          <w:rFonts w:ascii="ＭＳ 明朝" w:hAnsi="ＭＳ 明朝" w:cs="ＭＳ 明朝" w:hint="eastAsia"/>
          <w:color w:val="000000" w:themeColor="text1"/>
          <w:w w:val="90"/>
        </w:rPr>
        <w:t>については、</w:t>
      </w:r>
      <w:r w:rsidR="00D57E1B" w:rsidRPr="00F80E03">
        <w:rPr>
          <w:rFonts w:ascii="ＭＳ 明朝" w:hAnsi="ＭＳ 明朝" w:cs="ＭＳ 明朝" w:hint="eastAsia"/>
          <w:color w:val="000000" w:themeColor="text1"/>
          <w:w w:val="90"/>
        </w:rPr>
        <w:t>当事者間</w:t>
      </w:r>
      <w:r w:rsidR="00D50E95" w:rsidRPr="00F80E03">
        <w:rPr>
          <w:rFonts w:ascii="ＭＳ 明朝" w:hAnsi="ＭＳ 明朝" w:cs="ＭＳ 明朝" w:hint="eastAsia"/>
          <w:color w:val="000000" w:themeColor="text1"/>
          <w:w w:val="90"/>
        </w:rPr>
        <w:t>で決めていただいて差し支えありません</w:t>
      </w:r>
      <w:r w:rsidR="00EB4DA5" w:rsidRPr="00F80E03">
        <w:rPr>
          <w:rFonts w:ascii="ＭＳ 明朝" w:hAnsi="ＭＳ 明朝" w:cs="ＭＳ 明朝" w:hint="eastAsia"/>
          <w:color w:val="000000" w:themeColor="text1"/>
          <w:w w:val="90"/>
        </w:rPr>
        <w:t>。</w:t>
      </w:r>
    </w:p>
    <w:p w:rsidR="00BA0BCE" w:rsidRPr="00F80E03" w:rsidRDefault="00BA0BCE">
      <w:pPr>
        <w:numPr>
          <w:ilvl w:val="0"/>
          <w:numId w:val="2"/>
        </w:numPr>
        <w:spacing w:after="108" w:line="260" w:lineRule="exact"/>
        <w:rPr>
          <w:color w:val="000000" w:themeColor="text1"/>
        </w:rPr>
      </w:pPr>
      <w:r w:rsidRPr="00F80E03">
        <w:rPr>
          <w:rFonts w:ascii="ＭＳ 明朝" w:hAnsi="ＭＳ 明朝" w:cs="ＭＳ 明朝"/>
          <w:color w:val="000000" w:themeColor="text1"/>
          <w:sz w:val="20"/>
        </w:rPr>
        <w:t>（１）の欄は、契約書頭書を参考にして記載してください。</w:t>
      </w:r>
    </w:p>
    <w:p w:rsidR="00BA0BCE" w:rsidRPr="00F80E03" w:rsidRDefault="00BA0BCE">
      <w:pPr>
        <w:numPr>
          <w:ilvl w:val="0"/>
          <w:numId w:val="2"/>
        </w:numPr>
        <w:spacing w:after="108" w:line="260" w:lineRule="exact"/>
        <w:rPr>
          <w:color w:val="000000" w:themeColor="text1"/>
        </w:rPr>
      </w:pPr>
      <w:r w:rsidRPr="00F80E03">
        <w:rPr>
          <w:rFonts w:ascii="ＭＳ 明朝" w:hAnsi="ＭＳ 明朝" w:cs="ＭＳ 明朝"/>
          <w:color w:val="000000" w:themeColor="text1"/>
          <w:sz w:val="20"/>
        </w:rPr>
        <w:t>承諾に当たっての確認事項等があれば、「なお、」の後に記載してください。</w:t>
      </w:r>
    </w:p>
    <w:p w:rsidR="00BA0BCE" w:rsidRPr="00F80E03" w:rsidRDefault="00BA0BCE">
      <w:pPr>
        <w:numPr>
          <w:ilvl w:val="0"/>
          <w:numId w:val="2"/>
        </w:numPr>
        <w:spacing w:after="108" w:line="260" w:lineRule="exact"/>
        <w:rPr>
          <w:color w:val="000000" w:themeColor="text1"/>
        </w:rPr>
      </w:pPr>
      <w:r w:rsidRPr="00F80E03">
        <w:rPr>
          <w:rFonts w:ascii="ＭＳ 明朝" w:hAnsi="ＭＳ 明朝" w:cs="ＭＳ 明朝"/>
          <w:color w:val="000000" w:themeColor="text1"/>
          <w:sz w:val="20"/>
        </w:rPr>
        <w:t>賃貸人が申請者本人または配偶者以外の場合は、「住宅改修の承諾書」もご提出ください。</w:t>
      </w:r>
    </w:p>
    <w:sectPr w:rsidR="00BA0BCE" w:rsidRPr="00F80E03">
      <w:headerReference w:type="default" r:id="rId7"/>
      <w:pgSz w:w="11906" w:h="16838"/>
      <w:pgMar w:top="1134" w:right="1418" w:bottom="907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EE7" w:rsidRDefault="00842EE7" w:rsidP="00842EE7">
      <w:r>
        <w:separator/>
      </w:r>
    </w:p>
  </w:endnote>
  <w:endnote w:type="continuationSeparator" w:id="0">
    <w:p w:rsidR="00842EE7" w:rsidRDefault="00842EE7" w:rsidP="0084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正楷書体-PRO">
    <w:panose1 w:val="03000400000000000000"/>
    <w:charset w:val="80"/>
    <w:family w:val="script"/>
    <w:pitch w:val="variable"/>
    <w:sig w:usb0="80000283" w:usb1="2AC7ECFC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EE7" w:rsidRDefault="00842EE7" w:rsidP="00842EE7">
      <w:r>
        <w:separator/>
      </w:r>
    </w:p>
  </w:footnote>
  <w:footnote w:type="continuationSeparator" w:id="0">
    <w:p w:rsidR="00842EE7" w:rsidRDefault="00842EE7" w:rsidP="00842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E7" w:rsidRPr="00F80E03" w:rsidRDefault="00842EE7" w:rsidP="00842EE7">
    <w:pPr>
      <w:pStyle w:val="a8"/>
      <w:tabs>
        <w:tab w:val="left" w:pos="1843"/>
      </w:tabs>
      <w:jc w:val="right"/>
      <w:rPr>
        <w:color w:val="000000" w:themeColor="text1"/>
      </w:rPr>
    </w:pPr>
    <w:r w:rsidRPr="00F80E03">
      <w:rPr>
        <w:rFonts w:hint="eastAsia"/>
        <w:color w:val="000000" w:themeColor="text1"/>
      </w:rPr>
      <w:t>令和５年</w:t>
    </w:r>
    <w:r w:rsidRPr="00F80E03">
      <w:rPr>
        <w:rFonts w:hint="eastAsia"/>
        <w:color w:val="000000" w:themeColor="text1"/>
      </w:rPr>
      <w:t>12</w:t>
    </w:r>
    <w:r w:rsidRPr="00F80E03">
      <w:rPr>
        <w:rFonts w:hint="eastAsia"/>
        <w:color w:val="000000" w:themeColor="text1"/>
      </w:rPr>
      <w:t>月版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FullWidth"/>
      <w:lvlText w:val="（%1）"/>
      <w:lvlJc w:val="left"/>
      <w:pPr>
        <w:tabs>
          <w:tab w:val="num" w:pos="0"/>
        </w:tabs>
        <w:ind w:left="720" w:hanging="720"/>
      </w:p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840" w:hanging="42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100" w:hanging="42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360" w:hanging="42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780" w:hanging="42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FullWidth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840" w:hanging="42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100" w:hanging="42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360" w:hanging="42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780" w:hanging="42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23"/>
    <w:rsid w:val="00215A69"/>
    <w:rsid w:val="005F708B"/>
    <w:rsid w:val="006327EF"/>
    <w:rsid w:val="00842EE7"/>
    <w:rsid w:val="00BA0BCE"/>
    <w:rsid w:val="00D50E95"/>
    <w:rsid w:val="00D57E1B"/>
    <w:rsid w:val="00E07823"/>
    <w:rsid w:val="00EB4DA5"/>
    <w:rsid w:val="00F8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0D80801-C6DA-4825-9E68-2F9F3344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</w:rPr>
  </w:style>
  <w:style w:type="character" w:customStyle="1" w:styleId="a4">
    <w:name w:val="フッター (文字)"/>
    <w:rPr>
      <w:kern w:val="1"/>
      <w:sz w:val="21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rPr>
      <w:sz w:val="20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結語1"/>
    <w:basedOn w:val="a"/>
    <w:next w:val="a"/>
    <w:pPr>
      <w:jc w:val="right"/>
    </w:pPr>
    <w:rPr>
      <w:sz w:val="22"/>
    </w:rPr>
  </w:style>
  <w:style w:type="paragraph" w:customStyle="1" w:styleId="11">
    <w:name w:val="記1"/>
    <w:basedOn w:val="a"/>
    <w:next w:val="a"/>
    <w:pPr>
      <w:jc w:val="center"/>
    </w:pPr>
    <w:rPr>
      <w:sz w:val="2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    年    月    日</vt:lpstr>
    </vt:vector>
  </TitlesOfParts>
  <Company>立川市役所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admin</dc:creator>
  <cp:keywords/>
  <dc:description/>
  <cp:lastModifiedBy>大川　幸紀</cp:lastModifiedBy>
  <cp:revision>7</cp:revision>
  <cp:lastPrinted>2000-03-29T08:36:00Z</cp:lastPrinted>
  <dcterms:created xsi:type="dcterms:W3CDTF">2023-12-13T03:05:00Z</dcterms:created>
  <dcterms:modified xsi:type="dcterms:W3CDTF">2023-12-15T04:24:00Z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