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15"/>
        <w:gridCol w:w="538"/>
        <w:gridCol w:w="1400"/>
        <w:gridCol w:w="706"/>
        <w:gridCol w:w="707"/>
        <w:gridCol w:w="1390"/>
        <w:gridCol w:w="1276"/>
        <w:gridCol w:w="1561"/>
        <w:gridCol w:w="1336"/>
        <w:gridCol w:w="1410"/>
        <w:gridCol w:w="112"/>
      </w:tblGrid>
      <w:tr w:rsidR="00AC38A9">
        <w:trPr>
          <w:trHeight w:val="477"/>
        </w:trPr>
        <w:tc>
          <w:tcPr>
            <w:tcW w:w="10651" w:type="dxa"/>
            <w:gridSpan w:val="11"/>
            <w:tcBorders>
              <w:bottom w:val="single" w:sz="4" w:space="0" w:color="000000"/>
            </w:tcBorders>
            <w:shd w:val="clear" w:color="auto" w:fill="auto"/>
            <w:vAlign w:val="center"/>
          </w:tcPr>
          <w:p w:rsidR="00AC38A9" w:rsidRDefault="00AC38A9">
            <w:pPr>
              <w:pStyle w:val="12-14"/>
              <w:spacing w:line="0" w:lineRule="atLeast"/>
              <w:ind w:right="153"/>
            </w:pPr>
            <w:r>
              <w:rPr>
                <w:sz w:val="20"/>
                <w:szCs w:val="20"/>
              </w:rPr>
              <w:t>別添様式第２</w:t>
            </w:r>
          </w:p>
          <w:p w:rsidR="00AC38A9" w:rsidRDefault="00AC38A9">
            <w:pPr>
              <w:pStyle w:val="12-14"/>
              <w:spacing w:line="0" w:lineRule="atLeast"/>
              <w:ind w:right="153"/>
              <w:jc w:val="center"/>
            </w:pPr>
            <w:r>
              <w:rPr>
                <w:sz w:val="20"/>
                <w:szCs w:val="20"/>
              </w:rPr>
              <w:t>納税猶予の特例適用の農地等該当証明書</w:t>
            </w:r>
          </w:p>
        </w:tc>
      </w:tr>
      <w:tr w:rsidR="00AC38A9">
        <w:trPr>
          <w:trHeight w:val="3718"/>
        </w:trPr>
        <w:tc>
          <w:tcPr>
            <w:tcW w:w="10651" w:type="dxa"/>
            <w:gridSpan w:val="11"/>
            <w:tcBorders>
              <w:top w:val="single" w:sz="4" w:space="0" w:color="000000"/>
              <w:left w:val="single" w:sz="4" w:space="0" w:color="000000"/>
              <w:right w:val="single" w:sz="4" w:space="0" w:color="000000"/>
            </w:tcBorders>
            <w:shd w:val="clear" w:color="auto" w:fill="auto"/>
          </w:tcPr>
          <w:p w:rsidR="00AC38A9" w:rsidRDefault="00AC38A9">
            <w:pPr>
              <w:pStyle w:val="12-14"/>
              <w:spacing w:before="120"/>
              <w:ind w:right="221"/>
              <w:jc w:val="center"/>
            </w:pPr>
            <w:r>
              <w:rPr>
                <w:spacing w:val="-10"/>
                <w:sz w:val="20"/>
                <w:szCs w:val="20"/>
                <w:lang w:eastAsia="zh-TW"/>
              </w:rPr>
              <w:t>証　　明　　願</w:t>
            </w:r>
          </w:p>
          <w:p w:rsidR="00AC38A9" w:rsidRDefault="00AC38A9">
            <w:pPr>
              <w:pStyle w:val="12-14"/>
              <w:spacing w:line="220" w:lineRule="exact"/>
              <w:ind w:right="221"/>
              <w:jc w:val="right"/>
            </w:pPr>
            <w:r>
              <w:rPr>
                <w:spacing w:val="-10"/>
                <w:sz w:val="20"/>
                <w:szCs w:val="20"/>
                <w:u w:val="single"/>
              </w:rPr>
              <w:t xml:space="preserve">令和　　</w:t>
            </w:r>
            <w:r>
              <w:rPr>
                <w:spacing w:val="-10"/>
                <w:sz w:val="20"/>
                <w:szCs w:val="20"/>
                <w:lang w:eastAsia="zh-TW"/>
              </w:rPr>
              <w:t>年</w:t>
            </w:r>
            <w:r>
              <w:rPr>
                <w:spacing w:val="-10"/>
                <w:sz w:val="20"/>
                <w:szCs w:val="20"/>
                <w:u w:val="single"/>
              </w:rPr>
              <w:t xml:space="preserve">　　</w:t>
            </w:r>
            <w:r>
              <w:rPr>
                <w:spacing w:val="-10"/>
                <w:sz w:val="20"/>
                <w:szCs w:val="20"/>
                <w:lang w:eastAsia="zh-TW"/>
              </w:rPr>
              <w:t>月</w:t>
            </w:r>
            <w:r>
              <w:rPr>
                <w:spacing w:val="-10"/>
                <w:sz w:val="20"/>
                <w:szCs w:val="20"/>
                <w:u w:val="single"/>
              </w:rPr>
              <w:t xml:space="preserve">　　</w:t>
            </w:r>
            <w:r>
              <w:rPr>
                <w:spacing w:val="-10"/>
                <w:sz w:val="20"/>
                <w:szCs w:val="20"/>
                <w:lang w:eastAsia="zh-TW"/>
              </w:rPr>
              <w:t>日</w:t>
            </w:r>
          </w:p>
          <w:p w:rsidR="00AC38A9" w:rsidRDefault="00AC38A9" w:rsidP="000D148B">
            <w:pPr>
              <w:pStyle w:val="12-14"/>
              <w:spacing w:line="240" w:lineRule="auto"/>
              <w:ind w:right="221" w:firstLine="284"/>
              <w:jc w:val="left"/>
              <w:rPr>
                <w:spacing w:val="-10"/>
                <w:sz w:val="20"/>
                <w:szCs w:val="20"/>
                <w:lang w:eastAsia="zh-TW"/>
              </w:rPr>
            </w:pPr>
          </w:p>
          <w:p w:rsidR="00AC38A9" w:rsidRDefault="00C073D8" w:rsidP="000D148B">
            <w:pPr>
              <w:pStyle w:val="12-14"/>
              <w:spacing w:line="240" w:lineRule="auto"/>
              <w:ind w:right="221" w:firstLineChars="200" w:firstLine="398"/>
            </w:pPr>
            <w:r>
              <w:rPr>
                <w:rFonts w:hint="eastAsia"/>
                <w:spacing w:val="-10"/>
                <w:sz w:val="20"/>
                <w:szCs w:val="20"/>
              </w:rPr>
              <w:t>立　川　市　長</w:t>
            </w:r>
            <w:r w:rsidR="00AC38A9">
              <w:rPr>
                <w:spacing w:val="-10"/>
                <w:sz w:val="20"/>
                <w:szCs w:val="20"/>
                <w:lang w:eastAsia="zh-TW"/>
              </w:rPr>
              <w:t xml:space="preserve">　殿</w:t>
            </w:r>
          </w:p>
          <w:p w:rsidR="00AC38A9" w:rsidRDefault="00AC38A9">
            <w:pPr>
              <w:pStyle w:val="12-14"/>
              <w:spacing w:line="220" w:lineRule="exact"/>
              <w:ind w:left="6035" w:right="83"/>
            </w:pPr>
            <w:r>
              <w:rPr>
                <w:spacing w:val="-10"/>
                <w:sz w:val="20"/>
                <w:szCs w:val="20"/>
                <w:u w:val="single"/>
                <w:lang w:eastAsia="zh-TW"/>
              </w:rPr>
              <w:t xml:space="preserve">住所　　　　　　　　　　　　　　　　　　</w:t>
            </w:r>
          </w:p>
          <w:p w:rsidR="00AC38A9" w:rsidRPr="006C2C5A" w:rsidRDefault="00AC38A9">
            <w:pPr>
              <w:pStyle w:val="12-14"/>
              <w:spacing w:before="120" w:line="220" w:lineRule="exact"/>
              <w:ind w:left="6035" w:right="83"/>
              <w:rPr>
                <w:rFonts w:eastAsia="PMingLiU"/>
              </w:rPr>
            </w:pPr>
            <w:r>
              <w:rPr>
                <w:spacing w:val="-10"/>
                <w:sz w:val="20"/>
                <w:szCs w:val="20"/>
                <w:u w:val="single"/>
                <w:lang w:eastAsia="zh-TW"/>
              </w:rPr>
              <w:t>氏名</w:t>
            </w:r>
            <w:r>
              <w:rPr>
                <w:spacing w:val="-10"/>
                <w:sz w:val="20"/>
                <w:szCs w:val="20"/>
                <w:u w:val="single"/>
              </w:rPr>
              <w:t xml:space="preserve">　　　　　　</w:t>
            </w:r>
            <w:r w:rsidR="006C2C5A">
              <w:rPr>
                <w:spacing w:val="-10"/>
                <w:sz w:val="20"/>
                <w:szCs w:val="20"/>
                <w:u w:val="single"/>
                <w:lang w:eastAsia="zh-TW"/>
              </w:rPr>
              <w:t xml:space="preserve">　　　　　　　　　　　</w:t>
            </w:r>
            <w:r w:rsidR="006C2C5A">
              <w:rPr>
                <w:rFonts w:hint="eastAsia"/>
                <w:spacing w:val="-10"/>
                <w:sz w:val="20"/>
                <w:szCs w:val="20"/>
                <w:u w:val="single"/>
              </w:rPr>
              <w:t xml:space="preserve">　</w:t>
            </w:r>
          </w:p>
          <w:p w:rsidR="00AC38A9" w:rsidRDefault="00AC38A9">
            <w:pPr>
              <w:pStyle w:val="12-14"/>
              <w:spacing w:line="220" w:lineRule="exact"/>
              <w:ind w:left="5659" w:right="221"/>
              <w:rPr>
                <w:spacing w:val="-10"/>
                <w:sz w:val="20"/>
                <w:szCs w:val="20"/>
                <w:lang w:eastAsia="zh-TW"/>
              </w:rPr>
            </w:pPr>
          </w:p>
          <w:p w:rsidR="00AC38A9" w:rsidRDefault="00AC38A9">
            <w:pPr>
              <w:pStyle w:val="12-14"/>
              <w:spacing w:line="220" w:lineRule="exact"/>
              <w:ind w:right="85" w:firstLine="170"/>
            </w:pPr>
            <w:r>
              <w:rPr>
                <w:spacing w:val="-10"/>
                <w:sz w:val="20"/>
                <w:szCs w:val="20"/>
              </w:rPr>
              <w:t>相続税（贈与税）の納税猶予の適用に関して必要があるため、下記に記載した農地又は採草放牧地について、次のとおりであることを証明願います。</w:t>
            </w:r>
          </w:p>
          <w:p w:rsidR="00AC38A9" w:rsidRDefault="00AC38A9">
            <w:pPr>
              <w:pStyle w:val="12-14"/>
              <w:spacing w:before="74" w:line="220" w:lineRule="exact"/>
              <w:ind w:left="351" w:right="85" w:hanging="181"/>
            </w:pPr>
            <w:r>
              <w:rPr>
                <w:spacing w:val="-10"/>
                <w:sz w:val="20"/>
                <w:szCs w:val="20"/>
              </w:rPr>
              <w:t xml:space="preserve">　　下記に記載した農地又は採草放牧地が、都市計画法第７条第１項に規定する市街化区域内に所在する同法第８条第１項第14号に掲げる生産緑地地区内に所在する農地又は採草放牧地、同項第１号に掲げる田園住居地域内に所在する農地、都市計画法第58条の３第２項に規定する地区計画農地保全条例制度による制限を受ける同条第１項に規定する区域内にある農地、同法第７条第１項に規定する市街化調整区域内に所在する農地又は採草放牧地であること（納税猶予の対象となる農地等であること）。</w:t>
            </w:r>
          </w:p>
          <w:p w:rsidR="00AC38A9" w:rsidRDefault="00AC38A9">
            <w:pPr>
              <w:pStyle w:val="12-14"/>
              <w:spacing w:line="220" w:lineRule="exact"/>
              <w:ind w:left="350" w:right="85" w:hanging="180"/>
              <w:rPr>
                <w:spacing w:val="-10"/>
                <w:sz w:val="20"/>
                <w:szCs w:val="20"/>
              </w:rPr>
            </w:pPr>
          </w:p>
          <w:p w:rsidR="00AC38A9" w:rsidRDefault="00AC38A9">
            <w:pPr>
              <w:pStyle w:val="12-14"/>
              <w:spacing w:after="80" w:line="220" w:lineRule="exact"/>
              <w:ind w:right="85"/>
            </w:pPr>
            <w:r>
              <w:rPr>
                <w:spacing w:val="-10"/>
                <w:sz w:val="20"/>
                <w:szCs w:val="20"/>
              </w:rPr>
              <w:t>（対象となる農地又は採草放牧地）</w:t>
            </w:r>
          </w:p>
        </w:tc>
      </w:tr>
      <w:tr w:rsidR="00AC38A9">
        <w:trPr>
          <w:cantSplit/>
          <w:trHeight w:val="675"/>
        </w:trPr>
        <w:tc>
          <w:tcPr>
            <w:tcW w:w="215" w:type="dxa"/>
            <w:vMerge w:val="restart"/>
            <w:tcBorders>
              <w:left w:val="single" w:sz="4" w:space="0" w:color="000000"/>
              <w:bottom w:val="single" w:sz="4" w:space="0" w:color="000000"/>
            </w:tcBorders>
            <w:shd w:val="clear" w:color="auto" w:fill="auto"/>
          </w:tcPr>
          <w:p w:rsidR="00AC38A9" w:rsidRDefault="00AC38A9">
            <w:pPr>
              <w:pStyle w:val="12-14"/>
              <w:snapToGrid w:val="0"/>
              <w:spacing w:line="220" w:lineRule="exact"/>
              <w:ind w:left="350" w:right="85" w:hanging="180"/>
              <w:rPr>
                <w:spacing w:val="-10"/>
                <w:sz w:val="21"/>
                <w:szCs w:val="21"/>
              </w:rPr>
            </w:pPr>
          </w:p>
        </w:tc>
        <w:tc>
          <w:tcPr>
            <w:tcW w:w="538"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ind w:left="-57" w:right="-57"/>
              <w:jc w:val="center"/>
            </w:pPr>
            <w:r>
              <w:rPr>
                <w:spacing w:val="-10"/>
                <w:sz w:val="20"/>
                <w:szCs w:val="20"/>
              </w:rPr>
              <w:t>番号</w:t>
            </w:r>
          </w:p>
        </w:tc>
        <w:tc>
          <w:tcPr>
            <w:tcW w:w="140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0"/>
                <w:szCs w:val="20"/>
              </w:rPr>
              <w:t>農地又は採草</w:t>
            </w:r>
          </w:p>
          <w:p w:rsidR="00AC38A9" w:rsidRDefault="00AC38A9">
            <w:pPr>
              <w:pStyle w:val="12-14"/>
              <w:spacing w:line="220" w:lineRule="exact"/>
              <w:jc w:val="center"/>
            </w:pPr>
            <w:r>
              <w:rPr>
                <w:spacing w:val="-10"/>
                <w:sz w:val="20"/>
                <w:szCs w:val="20"/>
              </w:rPr>
              <w:t>放牧地の所在</w:t>
            </w:r>
          </w:p>
        </w:tc>
        <w:tc>
          <w:tcPr>
            <w:tcW w:w="70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0"/>
                <w:szCs w:val="20"/>
              </w:rPr>
              <w:t>地目</w:t>
            </w:r>
          </w:p>
        </w:tc>
        <w:tc>
          <w:tcPr>
            <w:tcW w:w="707"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0"/>
                <w:szCs w:val="20"/>
              </w:rPr>
              <w:t>面積</w:t>
            </w:r>
          </w:p>
          <w:p w:rsidR="00AC38A9" w:rsidRDefault="00AC38A9">
            <w:pPr>
              <w:pStyle w:val="12-14"/>
              <w:spacing w:line="220" w:lineRule="exact"/>
              <w:jc w:val="center"/>
            </w:pPr>
            <w:r>
              <w:rPr>
                <w:spacing w:val="-10"/>
                <w:sz w:val="20"/>
                <w:szCs w:val="20"/>
              </w:rPr>
              <w:t>(㎡)</w:t>
            </w:r>
          </w:p>
        </w:tc>
        <w:tc>
          <w:tcPr>
            <w:tcW w:w="139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0"/>
                <w:szCs w:val="20"/>
              </w:rPr>
              <w:t>市街化区域</w:t>
            </w:r>
          </w:p>
          <w:p w:rsidR="00AC38A9" w:rsidRDefault="00AC38A9">
            <w:pPr>
              <w:pStyle w:val="12-14"/>
              <w:spacing w:line="220" w:lineRule="exact"/>
              <w:jc w:val="center"/>
            </w:pPr>
            <w:r>
              <w:rPr>
                <w:spacing w:val="-10"/>
                <w:sz w:val="20"/>
                <w:szCs w:val="20"/>
              </w:rPr>
              <w:t>内・外の別</w:t>
            </w:r>
          </w:p>
        </w:tc>
        <w:tc>
          <w:tcPr>
            <w:tcW w:w="127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ind w:left="176" w:hanging="176"/>
              <w:jc w:val="center"/>
            </w:pPr>
            <w:r>
              <w:rPr>
                <w:spacing w:val="-10"/>
                <w:sz w:val="20"/>
                <w:szCs w:val="20"/>
              </w:rPr>
              <w:t>田園住居地域</w:t>
            </w:r>
          </w:p>
          <w:p w:rsidR="00AC38A9" w:rsidRDefault="00AC38A9">
            <w:pPr>
              <w:pStyle w:val="12-14"/>
              <w:spacing w:line="220" w:lineRule="exact"/>
              <w:ind w:left="176" w:hanging="176"/>
              <w:jc w:val="center"/>
            </w:pPr>
            <w:r>
              <w:rPr>
                <w:spacing w:val="-10"/>
                <w:sz w:val="20"/>
                <w:szCs w:val="20"/>
              </w:rPr>
              <w:t>内・外の別</w:t>
            </w:r>
          </w:p>
        </w:tc>
        <w:tc>
          <w:tcPr>
            <w:tcW w:w="1561"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40" w:lineRule="auto"/>
              <w:jc w:val="center"/>
              <w:textAlignment w:val="center"/>
            </w:pPr>
            <w:r>
              <w:rPr>
                <w:spacing w:val="-10"/>
                <w:sz w:val="20"/>
                <w:szCs w:val="21"/>
              </w:rPr>
              <w:t>地区計画農地保全条例の制限を受ける区域の内・外の別</w:t>
            </w:r>
          </w:p>
        </w:tc>
        <w:tc>
          <w:tcPr>
            <w:tcW w:w="133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40" w:lineRule="auto"/>
              <w:ind w:left="184" w:hanging="184"/>
              <w:jc w:val="center"/>
              <w:textAlignment w:val="center"/>
            </w:pPr>
            <w:r>
              <w:rPr>
                <w:spacing w:val="-10"/>
                <w:sz w:val="20"/>
                <w:szCs w:val="21"/>
              </w:rPr>
              <w:t>生産緑地地区内・外の別</w:t>
            </w:r>
          </w:p>
        </w:tc>
        <w:tc>
          <w:tcPr>
            <w:tcW w:w="141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40" w:lineRule="auto"/>
              <w:jc w:val="center"/>
              <w:textAlignment w:val="center"/>
            </w:pPr>
            <w:r>
              <w:rPr>
                <w:spacing w:val="-10"/>
                <w:sz w:val="21"/>
                <w:szCs w:val="21"/>
              </w:rPr>
              <w:t>特定</w:t>
            </w:r>
            <w:r>
              <w:rPr>
                <w:spacing w:val="-10"/>
                <w:sz w:val="20"/>
                <w:szCs w:val="21"/>
              </w:rPr>
              <w:t>生産緑地の指定の</w:t>
            </w:r>
            <w:r>
              <w:rPr>
                <w:spacing w:val="-10"/>
                <w:sz w:val="21"/>
                <w:szCs w:val="21"/>
              </w:rPr>
              <w:t>有無</w:t>
            </w:r>
          </w:p>
          <w:p w:rsidR="00AC38A9" w:rsidRDefault="00AC38A9">
            <w:pPr>
              <w:pStyle w:val="12-14"/>
              <w:snapToGrid w:val="0"/>
              <w:spacing w:line="240" w:lineRule="auto"/>
              <w:ind w:left="80" w:hanging="80"/>
              <w:jc w:val="center"/>
              <w:textAlignment w:val="center"/>
            </w:pPr>
            <w:r>
              <w:rPr>
                <w:spacing w:val="-10"/>
                <w:sz w:val="16"/>
                <w:szCs w:val="21"/>
              </w:rPr>
              <w:t>（生産緑地地区内に位置し、申出基準日を経過している場合）</w:t>
            </w:r>
          </w:p>
        </w:tc>
        <w:tc>
          <w:tcPr>
            <w:tcW w:w="112" w:type="dxa"/>
            <w:tcBorders>
              <w:left w:val="single" w:sz="4" w:space="0" w:color="000000"/>
              <w:bottom w:val="single" w:sz="4" w:space="0" w:color="000000"/>
              <w:right w:val="single" w:sz="4" w:space="0" w:color="000000"/>
            </w:tcBorders>
            <w:shd w:val="clear" w:color="auto" w:fill="auto"/>
          </w:tcPr>
          <w:p w:rsidR="00AC38A9" w:rsidRDefault="00AC38A9">
            <w:pPr>
              <w:pStyle w:val="12-14"/>
              <w:snapToGrid w:val="0"/>
              <w:spacing w:line="220" w:lineRule="exact"/>
              <w:ind w:left="350" w:right="85" w:hanging="180"/>
              <w:rPr>
                <w:spacing w:val="-10"/>
                <w:sz w:val="21"/>
                <w:szCs w:val="21"/>
              </w:rPr>
            </w:pPr>
          </w:p>
        </w:tc>
      </w:tr>
      <w:tr w:rsidR="00AC38A9">
        <w:trPr>
          <w:cantSplit/>
          <w:trHeight w:val="567"/>
        </w:trPr>
        <w:tc>
          <w:tcPr>
            <w:tcW w:w="215" w:type="dxa"/>
            <w:vMerge/>
            <w:tcBorders>
              <w:left w:val="single" w:sz="4" w:space="0" w:color="000000"/>
              <w:bottom w:val="single" w:sz="4" w:space="0" w:color="000000"/>
            </w:tcBorders>
            <w:shd w:val="clear" w:color="auto" w:fill="auto"/>
          </w:tcPr>
          <w:p w:rsidR="00AC38A9" w:rsidRDefault="00AC38A9"/>
        </w:tc>
        <w:tc>
          <w:tcPr>
            <w:tcW w:w="538"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1"/>
                <w:szCs w:val="21"/>
              </w:rPr>
              <w:t>１</w:t>
            </w:r>
          </w:p>
        </w:tc>
        <w:tc>
          <w:tcPr>
            <w:tcW w:w="140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70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707"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139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1"/>
                <w:szCs w:val="21"/>
              </w:rPr>
              <w:t>内・外</w:t>
            </w:r>
          </w:p>
        </w:tc>
        <w:tc>
          <w:tcPr>
            <w:tcW w:w="127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561"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33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41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有・無</w:t>
            </w:r>
          </w:p>
        </w:tc>
        <w:tc>
          <w:tcPr>
            <w:tcW w:w="112" w:type="dxa"/>
            <w:tcBorders>
              <w:left w:val="single" w:sz="4" w:space="0" w:color="000000"/>
              <w:bottom w:val="single" w:sz="4" w:space="0" w:color="000000"/>
              <w:right w:val="single" w:sz="4" w:space="0" w:color="000000"/>
            </w:tcBorders>
            <w:shd w:val="clear" w:color="auto" w:fill="auto"/>
          </w:tcPr>
          <w:p w:rsidR="00AC38A9" w:rsidRDefault="00AC38A9">
            <w:pPr>
              <w:pStyle w:val="12-14"/>
              <w:snapToGrid w:val="0"/>
              <w:spacing w:line="220" w:lineRule="exact"/>
              <w:ind w:left="350" w:right="85" w:hanging="180"/>
              <w:rPr>
                <w:spacing w:val="-10"/>
                <w:sz w:val="21"/>
                <w:szCs w:val="21"/>
              </w:rPr>
            </w:pPr>
          </w:p>
        </w:tc>
      </w:tr>
      <w:tr w:rsidR="00AC38A9">
        <w:trPr>
          <w:cantSplit/>
          <w:trHeight w:val="567"/>
        </w:trPr>
        <w:tc>
          <w:tcPr>
            <w:tcW w:w="215" w:type="dxa"/>
            <w:vMerge/>
            <w:tcBorders>
              <w:left w:val="single" w:sz="4" w:space="0" w:color="000000"/>
              <w:bottom w:val="single" w:sz="4" w:space="0" w:color="000000"/>
            </w:tcBorders>
            <w:shd w:val="clear" w:color="auto" w:fill="auto"/>
          </w:tcPr>
          <w:p w:rsidR="00AC38A9" w:rsidRDefault="00AC38A9"/>
        </w:tc>
        <w:tc>
          <w:tcPr>
            <w:tcW w:w="538"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1"/>
                <w:szCs w:val="21"/>
              </w:rPr>
              <w:t>２</w:t>
            </w:r>
          </w:p>
        </w:tc>
        <w:tc>
          <w:tcPr>
            <w:tcW w:w="140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70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707"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139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1"/>
                <w:szCs w:val="21"/>
              </w:rPr>
              <w:t>内・外</w:t>
            </w:r>
          </w:p>
        </w:tc>
        <w:tc>
          <w:tcPr>
            <w:tcW w:w="127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561"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33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41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有・無</w:t>
            </w:r>
          </w:p>
        </w:tc>
        <w:tc>
          <w:tcPr>
            <w:tcW w:w="112" w:type="dxa"/>
            <w:vMerge w:val="restart"/>
            <w:tcBorders>
              <w:left w:val="single" w:sz="4" w:space="0" w:color="000000"/>
              <w:bottom w:val="single" w:sz="4" w:space="0" w:color="000000"/>
              <w:right w:val="single" w:sz="4" w:space="0" w:color="000000"/>
            </w:tcBorders>
            <w:shd w:val="clear" w:color="auto" w:fill="auto"/>
          </w:tcPr>
          <w:p w:rsidR="00AC38A9" w:rsidRDefault="00AC38A9">
            <w:pPr>
              <w:pStyle w:val="12-14"/>
              <w:snapToGrid w:val="0"/>
              <w:spacing w:line="220" w:lineRule="exact"/>
              <w:ind w:left="350" w:right="85" w:hanging="180"/>
              <w:rPr>
                <w:spacing w:val="-10"/>
                <w:sz w:val="21"/>
                <w:szCs w:val="21"/>
              </w:rPr>
            </w:pPr>
          </w:p>
        </w:tc>
      </w:tr>
      <w:tr w:rsidR="00AC38A9">
        <w:trPr>
          <w:cantSplit/>
          <w:trHeight w:val="567"/>
        </w:trPr>
        <w:tc>
          <w:tcPr>
            <w:tcW w:w="215" w:type="dxa"/>
            <w:vMerge/>
            <w:tcBorders>
              <w:left w:val="single" w:sz="4" w:space="0" w:color="000000"/>
              <w:bottom w:val="single" w:sz="4" w:space="0" w:color="000000"/>
            </w:tcBorders>
            <w:shd w:val="clear" w:color="auto" w:fill="auto"/>
          </w:tcPr>
          <w:p w:rsidR="00AC38A9" w:rsidRDefault="00AC38A9"/>
        </w:tc>
        <w:tc>
          <w:tcPr>
            <w:tcW w:w="538"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1"/>
                <w:szCs w:val="21"/>
              </w:rPr>
              <w:t>３</w:t>
            </w:r>
          </w:p>
        </w:tc>
        <w:tc>
          <w:tcPr>
            <w:tcW w:w="140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70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707"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139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1"/>
                <w:szCs w:val="21"/>
              </w:rPr>
              <w:t>内・外</w:t>
            </w:r>
          </w:p>
        </w:tc>
        <w:tc>
          <w:tcPr>
            <w:tcW w:w="127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561"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33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41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有・無</w:t>
            </w:r>
          </w:p>
        </w:tc>
        <w:tc>
          <w:tcPr>
            <w:tcW w:w="112" w:type="dxa"/>
            <w:vMerge/>
            <w:tcBorders>
              <w:left w:val="single" w:sz="4" w:space="0" w:color="000000"/>
              <w:bottom w:val="single" w:sz="4" w:space="0" w:color="000000"/>
              <w:right w:val="single" w:sz="4" w:space="0" w:color="000000"/>
            </w:tcBorders>
            <w:shd w:val="clear" w:color="auto" w:fill="auto"/>
          </w:tcPr>
          <w:p w:rsidR="00AC38A9" w:rsidRDefault="00AC38A9"/>
        </w:tc>
      </w:tr>
      <w:tr w:rsidR="00AC38A9">
        <w:trPr>
          <w:cantSplit/>
          <w:trHeight w:val="567"/>
        </w:trPr>
        <w:tc>
          <w:tcPr>
            <w:tcW w:w="215" w:type="dxa"/>
            <w:vMerge/>
            <w:tcBorders>
              <w:left w:val="single" w:sz="4" w:space="0" w:color="000000"/>
              <w:bottom w:val="single" w:sz="4" w:space="0" w:color="000000"/>
            </w:tcBorders>
            <w:shd w:val="clear" w:color="auto" w:fill="auto"/>
          </w:tcPr>
          <w:p w:rsidR="00AC38A9" w:rsidRDefault="00AC38A9"/>
        </w:tc>
        <w:tc>
          <w:tcPr>
            <w:tcW w:w="538"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1"/>
                <w:szCs w:val="21"/>
              </w:rPr>
              <w:t>４</w:t>
            </w:r>
          </w:p>
        </w:tc>
        <w:tc>
          <w:tcPr>
            <w:tcW w:w="140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70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707"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139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1"/>
                <w:szCs w:val="21"/>
              </w:rPr>
              <w:t>内・外</w:t>
            </w:r>
          </w:p>
        </w:tc>
        <w:tc>
          <w:tcPr>
            <w:tcW w:w="127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561"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33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41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有・無</w:t>
            </w:r>
          </w:p>
        </w:tc>
        <w:tc>
          <w:tcPr>
            <w:tcW w:w="112" w:type="dxa"/>
            <w:vMerge/>
            <w:tcBorders>
              <w:left w:val="single" w:sz="4" w:space="0" w:color="000000"/>
              <w:bottom w:val="single" w:sz="4" w:space="0" w:color="000000"/>
              <w:right w:val="single" w:sz="4" w:space="0" w:color="000000"/>
            </w:tcBorders>
            <w:shd w:val="clear" w:color="auto" w:fill="auto"/>
          </w:tcPr>
          <w:p w:rsidR="00AC38A9" w:rsidRDefault="00AC38A9"/>
        </w:tc>
      </w:tr>
      <w:tr w:rsidR="00AC38A9">
        <w:trPr>
          <w:cantSplit/>
          <w:trHeight w:val="567"/>
        </w:trPr>
        <w:tc>
          <w:tcPr>
            <w:tcW w:w="215" w:type="dxa"/>
            <w:vMerge/>
            <w:tcBorders>
              <w:left w:val="single" w:sz="4" w:space="0" w:color="000000"/>
              <w:bottom w:val="single" w:sz="4" w:space="0" w:color="000000"/>
            </w:tcBorders>
            <w:shd w:val="clear" w:color="auto" w:fill="auto"/>
          </w:tcPr>
          <w:p w:rsidR="00AC38A9" w:rsidRDefault="00AC38A9"/>
        </w:tc>
        <w:tc>
          <w:tcPr>
            <w:tcW w:w="538"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1"/>
                <w:szCs w:val="21"/>
              </w:rPr>
              <w:t>５</w:t>
            </w:r>
          </w:p>
        </w:tc>
        <w:tc>
          <w:tcPr>
            <w:tcW w:w="140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70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707"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139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1"/>
                <w:szCs w:val="21"/>
              </w:rPr>
              <w:t>内・外</w:t>
            </w:r>
          </w:p>
        </w:tc>
        <w:tc>
          <w:tcPr>
            <w:tcW w:w="127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561"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33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41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有・無</w:t>
            </w:r>
          </w:p>
        </w:tc>
        <w:tc>
          <w:tcPr>
            <w:tcW w:w="112" w:type="dxa"/>
            <w:vMerge/>
            <w:tcBorders>
              <w:left w:val="single" w:sz="4" w:space="0" w:color="000000"/>
              <w:bottom w:val="single" w:sz="4" w:space="0" w:color="000000"/>
              <w:right w:val="single" w:sz="4" w:space="0" w:color="000000"/>
            </w:tcBorders>
            <w:shd w:val="clear" w:color="auto" w:fill="auto"/>
          </w:tcPr>
          <w:p w:rsidR="00AC38A9" w:rsidRDefault="00AC38A9"/>
        </w:tc>
      </w:tr>
      <w:tr w:rsidR="00AC38A9">
        <w:trPr>
          <w:cantSplit/>
          <w:trHeight w:val="567"/>
        </w:trPr>
        <w:tc>
          <w:tcPr>
            <w:tcW w:w="215" w:type="dxa"/>
            <w:vMerge/>
            <w:tcBorders>
              <w:left w:val="single" w:sz="4" w:space="0" w:color="000000"/>
              <w:bottom w:val="single" w:sz="4" w:space="0" w:color="000000"/>
            </w:tcBorders>
            <w:shd w:val="clear" w:color="auto" w:fill="auto"/>
          </w:tcPr>
          <w:p w:rsidR="00AC38A9" w:rsidRDefault="00AC38A9"/>
        </w:tc>
        <w:tc>
          <w:tcPr>
            <w:tcW w:w="538"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1"/>
                <w:szCs w:val="21"/>
              </w:rPr>
              <w:t>６</w:t>
            </w:r>
          </w:p>
        </w:tc>
        <w:tc>
          <w:tcPr>
            <w:tcW w:w="140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70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707"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139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1"/>
                <w:szCs w:val="21"/>
              </w:rPr>
              <w:t>内・外</w:t>
            </w:r>
          </w:p>
        </w:tc>
        <w:tc>
          <w:tcPr>
            <w:tcW w:w="127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561"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33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41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有・無</w:t>
            </w:r>
          </w:p>
        </w:tc>
        <w:tc>
          <w:tcPr>
            <w:tcW w:w="112" w:type="dxa"/>
            <w:vMerge/>
            <w:tcBorders>
              <w:left w:val="single" w:sz="4" w:space="0" w:color="000000"/>
              <w:bottom w:val="single" w:sz="4" w:space="0" w:color="000000"/>
              <w:right w:val="single" w:sz="4" w:space="0" w:color="000000"/>
            </w:tcBorders>
            <w:shd w:val="clear" w:color="auto" w:fill="auto"/>
          </w:tcPr>
          <w:p w:rsidR="00AC38A9" w:rsidRDefault="00AC38A9"/>
        </w:tc>
      </w:tr>
      <w:tr w:rsidR="00AC38A9">
        <w:trPr>
          <w:cantSplit/>
          <w:trHeight w:val="567"/>
        </w:trPr>
        <w:tc>
          <w:tcPr>
            <w:tcW w:w="215" w:type="dxa"/>
            <w:vMerge/>
            <w:tcBorders>
              <w:left w:val="single" w:sz="4" w:space="0" w:color="000000"/>
              <w:bottom w:val="single" w:sz="4" w:space="0" w:color="000000"/>
            </w:tcBorders>
            <w:shd w:val="clear" w:color="auto" w:fill="auto"/>
          </w:tcPr>
          <w:p w:rsidR="00AC38A9" w:rsidRDefault="00AC38A9"/>
        </w:tc>
        <w:tc>
          <w:tcPr>
            <w:tcW w:w="538"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1"/>
                <w:szCs w:val="21"/>
              </w:rPr>
              <w:t>７</w:t>
            </w:r>
          </w:p>
        </w:tc>
        <w:tc>
          <w:tcPr>
            <w:tcW w:w="140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70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707"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139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1"/>
                <w:szCs w:val="21"/>
              </w:rPr>
              <w:t>内・外</w:t>
            </w:r>
          </w:p>
        </w:tc>
        <w:tc>
          <w:tcPr>
            <w:tcW w:w="127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561"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33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41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有・無</w:t>
            </w:r>
          </w:p>
        </w:tc>
        <w:tc>
          <w:tcPr>
            <w:tcW w:w="112" w:type="dxa"/>
            <w:vMerge/>
            <w:tcBorders>
              <w:left w:val="single" w:sz="4" w:space="0" w:color="000000"/>
              <w:bottom w:val="single" w:sz="4" w:space="0" w:color="000000"/>
              <w:right w:val="single" w:sz="4" w:space="0" w:color="000000"/>
            </w:tcBorders>
            <w:shd w:val="clear" w:color="auto" w:fill="auto"/>
          </w:tcPr>
          <w:p w:rsidR="00AC38A9" w:rsidRDefault="00AC38A9"/>
        </w:tc>
      </w:tr>
      <w:tr w:rsidR="00AC38A9">
        <w:trPr>
          <w:cantSplit/>
          <w:trHeight w:val="567"/>
        </w:trPr>
        <w:tc>
          <w:tcPr>
            <w:tcW w:w="215" w:type="dxa"/>
            <w:vMerge/>
            <w:tcBorders>
              <w:left w:val="single" w:sz="4" w:space="0" w:color="000000"/>
              <w:bottom w:val="single" w:sz="4" w:space="0" w:color="000000"/>
            </w:tcBorders>
            <w:shd w:val="clear" w:color="auto" w:fill="auto"/>
          </w:tcPr>
          <w:p w:rsidR="00AC38A9" w:rsidRDefault="00AC38A9"/>
        </w:tc>
        <w:tc>
          <w:tcPr>
            <w:tcW w:w="538"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1"/>
                <w:szCs w:val="21"/>
              </w:rPr>
              <w:t>８</w:t>
            </w:r>
          </w:p>
        </w:tc>
        <w:tc>
          <w:tcPr>
            <w:tcW w:w="140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70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707"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139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1"/>
                <w:szCs w:val="21"/>
              </w:rPr>
              <w:t>内・外</w:t>
            </w:r>
          </w:p>
        </w:tc>
        <w:tc>
          <w:tcPr>
            <w:tcW w:w="127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561"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33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41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有・無</w:t>
            </w:r>
          </w:p>
        </w:tc>
        <w:tc>
          <w:tcPr>
            <w:tcW w:w="112" w:type="dxa"/>
            <w:vMerge/>
            <w:tcBorders>
              <w:left w:val="single" w:sz="4" w:space="0" w:color="000000"/>
              <w:bottom w:val="single" w:sz="4" w:space="0" w:color="000000"/>
              <w:right w:val="single" w:sz="4" w:space="0" w:color="000000"/>
            </w:tcBorders>
            <w:shd w:val="clear" w:color="auto" w:fill="auto"/>
          </w:tcPr>
          <w:p w:rsidR="00AC38A9" w:rsidRDefault="00AC38A9"/>
        </w:tc>
      </w:tr>
      <w:tr w:rsidR="00AC38A9">
        <w:trPr>
          <w:cantSplit/>
          <w:trHeight w:val="567"/>
        </w:trPr>
        <w:tc>
          <w:tcPr>
            <w:tcW w:w="215" w:type="dxa"/>
            <w:vMerge/>
            <w:tcBorders>
              <w:left w:val="single" w:sz="4" w:space="0" w:color="000000"/>
              <w:bottom w:val="single" w:sz="4" w:space="0" w:color="000000"/>
            </w:tcBorders>
            <w:shd w:val="clear" w:color="auto" w:fill="auto"/>
          </w:tcPr>
          <w:p w:rsidR="00AC38A9" w:rsidRDefault="00AC38A9"/>
        </w:tc>
        <w:tc>
          <w:tcPr>
            <w:tcW w:w="538"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1"/>
                <w:szCs w:val="21"/>
              </w:rPr>
              <w:t>９</w:t>
            </w:r>
          </w:p>
        </w:tc>
        <w:tc>
          <w:tcPr>
            <w:tcW w:w="140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70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707"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139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1"/>
                <w:szCs w:val="21"/>
              </w:rPr>
              <w:t>内・外</w:t>
            </w:r>
          </w:p>
        </w:tc>
        <w:tc>
          <w:tcPr>
            <w:tcW w:w="127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561"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33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41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有・無</w:t>
            </w:r>
          </w:p>
        </w:tc>
        <w:tc>
          <w:tcPr>
            <w:tcW w:w="112" w:type="dxa"/>
            <w:vMerge/>
            <w:tcBorders>
              <w:left w:val="single" w:sz="4" w:space="0" w:color="000000"/>
              <w:bottom w:val="single" w:sz="4" w:space="0" w:color="000000"/>
              <w:right w:val="single" w:sz="4" w:space="0" w:color="000000"/>
            </w:tcBorders>
            <w:shd w:val="clear" w:color="auto" w:fill="auto"/>
          </w:tcPr>
          <w:p w:rsidR="00AC38A9" w:rsidRDefault="00AC38A9"/>
        </w:tc>
      </w:tr>
      <w:tr w:rsidR="00AC38A9">
        <w:trPr>
          <w:cantSplit/>
          <w:trHeight w:val="567"/>
        </w:trPr>
        <w:tc>
          <w:tcPr>
            <w:tcW w:w="215" w:type="dxa"/>
            <w:vMerge/>
            <w:tcBorders>
              <w:left w:val="single" w:sz="4" w:space="0" w:color="000000"/>
              <w:bottom w:val="single" w:sz="4" w:space="0" w:color="000000"/>
            </w:tcBorders>
            <w:shd w:val="clear" w:color="auto" w:fill="auto"/>
          </w:tcPr>
          <w:p w:rsidR="00AC38A9" w:rsidRDefault="00AC38A9"/>
        </w:tc>
        <w:tc>
          <w:tcPr>
            <w:tcW w:w="538"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1"/>
                <w:szCs w:val="21"/>
              </w:rPr>
              <w:t>10</w:t>
            </w:r>
          </w:p>
        </w:tc>
        <w:tc>
          <w:tcPr>
            <w:tcW w:w="140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70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707"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napToGrid w:val="0"/>
              <w:spacing w:line="220" w:lineRule="exact"/>
              <w:rPr>
                <w:spacing w:val="-10"/>
                <w:sz w:val="21"/>
                <w:szCs w:val="21"/>
              </w:rPr>
            </w:pPr>
          </w:p>
        </w:tc>
        <w:tc>
          <w:tcPr>
            <w:tcW w:w="139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20" w:lineRule="exact"/>
              <w:jc w:val="center"/>
            </w:pPr>
            <w:r>
              <w:rPr>
                <w:spacing w:val="-10"/>
                <w:sz w:val="21"/>
                <w:szCs w:val="21"/>
              </w:rPr>
              <w:t>内・外</w:t>
            </w:r>
          </w:p>
        </w:tc>
        <w:tc>
          <w:tcPr>
            <w:tcW w:w="127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561"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336"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内・外</w:t>
            </w:r>
          </w:p>
        </w:tc>
        <w:tc>
          <w:tcPr>
            <w:tcW w:w="1410" w:type="dxa"/>
            <w:tcBorders>
              <w:top w:val="single" w:sz="4" w:space="0" w:color="000000"/>
              <w:left w:val="single" w:sz="4" w:space="0" w:color="000000"/>
              <w:bottom w:val="single" w:sz="4" w:space="0" w:color="000000"/>
            </w:tcBorders>
            <w:shd w:val="clear" w:color="auto" w:fill="auto"/>
            <w:vAlign w:val="center"/>
          </w:tcPr>
          <w:p w:rsidR="00AC38A9" w:rsidRDefault="00AC38A9">
            <w:pPr>
              <w:pStyle w:val="12-14"/>
              <w:spacing w:line="276" w:lineRule="auto"/>
              <w:jc w:val="center"/>
              <w:textAlignment w:val="center"/>
            </w:pPr>
            <w:r>
              <w:rPr>
                <w:spacing w:val="-10"/>
                <w:sz w:val="21"/>
                <w:szCs w:val="21"/>
              </w:rPr>
              <w:t>有・無</w:t>
            </w:r>
          </w:p>
        </w:tc>
        <w:tc>
          <w:tcPr>
            <w:tcW w:w="112" w:type="dxa"/>
            <w:tcBorders>
              <w:left w:val="single" w:sz="4" w:space="0" w:color="000000"/>
              <w:right w:val="single" w:sz="4" w:space="0" w:color="000000"/>
            </w:tcBorders>
            <w:shd w:val="clear" w:color="auto" w:fill="auto"/>
          </w:tcPr>
          <w:p w:rsidR="00AC38A9" w:rsidRDefault="00AC38A9">
            <w:pPr>
              <w:pStyle w:val="12-14"/>
              <w:snapToGrid w:val="0"/>
              <w:spacing w:line="220" w:lineRule="exact"/>
              <w:ind w:left="350" w:right="85" w:hanging="180"/>
              <w:rPr>
                <w:spacing w:val="-10"/>
                <w:sz w:val="21"/>
                <w:szCs w:val="21"/>
              </w:rPr>
            </w:pPr>
          </w:p>
        </w:tc>
      </w:tr>
      <w:tr w:rsidR="00AC38A9">
        <w:trPr>
          <w:trHeight w:val="220"/>
        </w:trPr>
        <w:tc>
          <w:tcPr>
            <w:tcW w:w="10651" w:type="dxa"/>
            <w:gridSpan w:val="11"/>
            <w:tcBorders>
              <w:left w:val="single" w:sz="4" w:space="0" w:color="000000"/>
              <w:bottom w:val="single" w:sz="4" w:space="0" w:color="000000"/>
              <w:right w:val="single" w:sz="4" w:space="0" w:color="000000"/>
            </w:tcBorders>
            <w:shd w:val="clear" w:color="auto" w:fill="auto"/>
            <w:vAlign w:val="center"/>
          </w:tcPr>
          <w:p w:rsidR="00AC38A9" w:rsidRDefault="00AC38A9">
            <w:pPr>
              <w:pStyle w:val="12-14"/>
              <w:snapToGrid w:val="0"/>
              <w:spacing w:line="220" w:lineRule="exact"/>
              <w:ind w:right="85"/>
              <w:rPr>
                <w:spacing w:val="-10"/>
                <w:sz w:val="20"/>
                <w:szCs w:val="20"/>
              </w:rPr>
            </w:pPr>
          </w:p>
        </w:tc>
      </w:tr>
      <w:tr w:rsidR="00AC38A9" w:rsidTr="000D148B">
        <w:trPr>
          <w:trHeight w:val="3050"/>
        </w:trPr>
        <w:tc>
          <w:tcPr>
            <w:tcW w:w="10651" w:type="dxa"/>
            <w:gridSpan w:val="11"/>
            <w:tcBorders>
              <w:left w:val="single" w:sz="4" w:space="0" w:color="000000"/>
              <w:bottom w:val="single" w:sz="4" w:space="0" w:color="000000"/>
              <w:right w:val="single" w:sz="4" w:space="0" w:color="000000"/>
            </w:tcBorders>
            <w:shd w:val="clear" w:color="auto" w:fill="auto"/>
            <w:vAlign w:val="center"/>
          </w:tcPr>
          <w:p w:rsidR="00AC38A9" w:rsidRDefault="00AC38A9">
            <w:pPr>
              <w:pStyle w:val="12-14"/>
              <w:spacing w:before="55" w:line="220" w:lineRule="exact"/>
              <w:ind w:left="351" w:right="85" w:hanging="181"/>
            </w:pPr>
            <w:r>
              <w:rPr>
                <w:spacing w:val="-10"/>
                <w:sz w:val="20"/>
                <w:szCs w:val="20"/>
              </w:rPr>
              <w:t xml:space="preserve">　　上記に記載された農地又は採草放牧地が､都市計画法第7条第1項に規定する市街化区域内に所在する同法第8条第1項第14号に掲げる生産緑地地区に所在する農地又は採草放牧地、同項第１号に掲げる田園住居地域内に所在する農地、都市計画法第58条の３第２項に規定する地区計画農地保全条例制度による制限を受ける同条第１項に規定する区域内にある農地、同法第７条第１項に規定する市街化調整区域内に所在する農地又は採草放牧地であることを証明する。</w:t>
            </w:r>
          </w:p>
          <w:p w:rsidR="00AC38A9" w:rsidRDefault="00AC38A9">
            <w:pPr>
              <w:pStyle w:val="12-14"/>
              <w:spacing w:line="160" w:lineRule="exact"/>
              <w:ind w:right="85"/>
              <w:rPr>
                <w:spacing w:val="-10"/>
                <w:sz w:val="20"/>
                <w:szCs w:val="20"/>
              </w:rPr>
            </w:pPr>
          </w:p>
          <w:p w:rsidR="00AC38A9" w:rsidRDefault="00AC38A9">
            <w:pPr>
              <w:pStyle w:val="12-14"/>
              <w:spacing w:line="220" w:lineRule="exact"/>
              <w:ind w:left="350" w:right="85" w:hanging="180"/>
            </w:pPr>
            <w:r>
              <w:rPr>
                <w:spacing w:val="-10"/>
                <w:sz w:val="20"/>
                <w:szCs w:val="20"/>
              </w:rPr>
              <w:t xml:space="preserve">　　</w:t>
            </w:r>
            <w:r>
              <w:rPr>
                <w:spacing w:val="-10"/>
                <w:sz w:val="20"/>
                <w:szCs w:val="20"/>
                <w:u w:val="single"/>
              </w:rPr>
              <w:t xml:space="preserve">令和　　</w:t>
            </w:r>
            <w:r>
              <w:rPr>
                <w:spacing w:val="-10"/>
                <w:sz w:val="20"/>
                <w:szCs w:val="20"/>
              </w:rPr>
              <w:t>年</w:t>
            </w:r>
            <w:r>
              <w:rPr>
                <w:spacing w:val="-10"/>
                <w:sz w:val="20"/>
                <w:szCs w:val="20"/>
                <w:u w:val="single"/>
              </w:rPr>
              <w:t xml:space="preserve">　　</w:t>
            </w:r>
            <w:r>
              <w:rPr>
                <w:spacing w:val="-10"/>
                <w:sz w:val="20"/>
                <w:szCs w:val="20"/>
              </w:rPr>
              <w:t>月</w:t>
            </w:r>
            <w:r>
              <w:rPr>
                <w:spacing w:val="-10"/>
                <w:sz w:val="20"/>
                <w:szCs w:val="20"/>
                <w:u w:val="single"/>
              </w:rPr>
              <w:t xml:space="preserve">　　</w:t>
            </w:r>
            <w:r>
              <w:rPr>
                <w:spacing w:val="-10"/>
                <w:sz w:val="20"/>
                <w:szCs w:val="20"/>
              </w:rPr>
              <w:t xml:space="preserve">日　　　　　　　　　　　　　　　　　　　　　　　</w:t>
            </w:r>
          </w:p>
          <w:p w:rsidR="00AC38A9" w:rsidRDefault="00AC38A9">
            <w:pPr>
              <w:pStyle w:val="12-14"/>
              <w:spacing w:line="276" w:lineRule="auto"/>
              <w:ind w:right="85"/>
              <w:jc w:val="right"/>
            </w:pPr>
            <w:r>
              <w:rPr>
                <w:spacing w:val="-10"/>
                <w:sz w:val="20"/>
                <w:szCs w:val="20"/>
              </w:rPr>
              <w:t xml:space="preserve">　　　　　　　　　　　</w:t>
            </w:r>
          </w:p>
          <w:p w:rsidR="00AC38A9" w:rsidRDefault="0006782E">
            <w:pPr>
              <w:pStyle w:val="12-14"/>
              <w:spacing w:line="276" w:lineRule="auto"/>
              <w:ind w:right="85"/>
              <w:jc w:val="right"/>
            </w:pPr>
            <w:r>
              <w:rPr>
                <w:rFonts w:hint="eastAsia"/>
                <w:spacing w:val="-10"/>
                <w:sz w:val="20"/>
                <w:szCs w:val="20"/>
              </w:rPr>
              <w:t xml:space="preserve">立川市長　酒　井　大　</w:t>
            </w:r>
            <w:bookmarkStart w:id="0" w:name="_GoBack"/>
            <w:bookmarkEnd w:id="0"/>
            <w:r>
              <w:rPr>
                <w:rFonts w:hint="eastAsia"/>
                <w:spacing w:val="-10"/>
                <w:sz w:val="20"/>
                <w:szCs w:val="20"/>
              </w:rPr>
              <w:t>史</w:t>
            </w:r>
            <w:r w:rsidR="00AC38A9" w:rsidRPr="000D148B">
              <w:rPr>
                <w:spacing w:val="-10"/>
                <w:sz w:val="20"/>
                <w:szCs w:val="20"/>
              </w:rPr>
              <w:t xml:space="preserve">　</w:t>
            </w:r>
            <w:r w:rsidR="000D148B" w:rsidRPr="000D148B">
              <w:rPr>
                <w:rFonts w:hint="eastAsia"/>
                <w:spacing w:val="-10"/>
                <w:sz w:val="20"/>
                <w:szCs w:val="20"/>
              </w:rPr>
              <w:t xml:space="preserve">　　　</w:t>
            </w:r>
            <w:r w:rsidR="00AC38A9">
              <w:rPr>
                <w:spacing w:val="-10"/>
                <w:sz w:val="20"/>
                <w:szCs w:val="20"/>
              </w:rPr>
              <w:t xml:space="preserve">印　</w:t>
            </w:r>
          </w:p>
        </w:tc>
      </w:tr>
    </w:tbl>
    <w:p w:rsidR="00AC38A9" w:rsidRDefault="00AC38A9">
      <w:pPr>
        <w:sectPr w:rsidR="00AC38A9">
          <w:pgSz w:w="11906" w:h="16838"/>
          <w:pgMar w:top="567" w:right="624" w:bottom="567" w:left="624" w:header="720" w:footer="720" w:gutter="0"/>
          <w:cols w:space="720"/>
          <w:docGrid w:type="linesAndChars" w:linePitch="373" w:charSpace="3890"/>
        </w:sectPr>
      </w:pPr>
    </w:p>
    <w:p w:rsidR="00AC38A9" w:rsidRDefault="00AC38A9">
      <w:pPr>
        <w:pStyle w:val="12-14"/>
        <w:spacing w:line="0" w:lineRule="atLeast"/>
        <w:jc w:val="center"/>
      </w:pPr>
      <w:r>
        <w:rPr>
          <w:spacing w:val="-10"/>
          <w:sz w:val="20"/>
          <w:szCs w:val="20"/>
        </w:rPr>
        <w:lastRenderedPageBreak/>
        <w:t>（裏）</w:t>
      </w:r>
    </w:p>
    <w:p w:rsidR="00AC38A9" w:rsidRDefault="00AC38A9">
      <w:pPr>
        <w:pStyle w:val="12-14"/>
        <w:spacing w:line="0" w:lineRule="atLeast"/>
        <w:jc w:val="center"/>
      </w:pPr>
      <w:r>
        <w:rPr>
          <w:spacing w:val="-10"/>
          <w:sz w:val="20"/>
          <w:szCs w:val="20"/>
          <w:lang w:eastAsia="zh-TW"/>
        </w:rPr>
        <w:t>記　　載　　方　　法　　等</w:t>
      </w:r>
    </w:p>
    <w:p w:rsidR="00AC38A9" w:rsidRDefault="00AC38A9">
      <w:pPr>
        <w:pStyle w:val="12-14"/>
        <w:spacing w:line="0" w:lineRule="atLeast"/>
        <w:rPr>
          <w:spacing w:val="-10"/>
          <w:sz w:val="20"/>
          <w:szCs w:val="20"/>
          <w:lang w:eastAsia="zh-TW"/>
        </w:rPr>
      </w:pPr>
    </w:p>
    <w:p w:rsidR="00AC38A9" w:rsidRDefault="00AC38A9">
      <w:pPr>
        <w:pStyle w:val="12-14"/>
        <w:spacing w:line="0" w:lineRule="atLeast"/>
      </w:pPr>
      <w:r>
        <w:rPr>
          <w:spacing w:val="-10"/>
          <w:sz w:val="20"/>
          <w:szCs w:val="20"/>
        </w:rPr>
        <w:t>１　使用する場合</w:t>
      </w:r>
    </w:p>
    <w:p w:rsidR="00AC38A9" w:rsidRDefault="00AC38A9">
      <w:pPr>
        <w:pStyle w:val="12-14"/>
        <w:spacing w:line="0" w:lineRule="atLeast"/>
      </w:pPr>
      <w:r>
        <w:rPr>
          <w:spacing w:val="-10"/>
          <w:sz w:val="20"/>
          <w:szCs w:val="20"/>
        </w:rPr>
        <w:t xml:space="preserve">　　この様式は、次の場合に使用します。</w:t>
      </w:r>
    </w:p>
    <w:p w:rsidR="00AC38A9" w:rsidRDefault="00AC38A9">
      <w:pPr>
        <w:pStyle w:val="12-14"/>
        <w:spacing w:line="0" w:lineRule="atLeast"/>
        <w:ind w:left="426" w:hanging="273"/>
      </w:pPr>
      <w:r>
        <w:rPr>
          <w:spacing w:val="-10"/>
          <w:sz w:val="20"/>
          <w:szCs w:val="20"/>
        </w:rPr>
        <w:t xml:space="preserve">(1)　</w:t>
      </w:r>
      <w:r>
        <w:rPr>
          <w:sz w:val="20"/>
          <w:szCs w:val="20"/>
        </w:rPr>
        <w:t>租税特別措置法（以下「措置法」といいます。）第70条の４（贈与税の納税猶予）第１項又は第70条の６（相続税の納税猶予）第１項の規定の適用を受けようとする者が、その適用を受けようとする農地又は採草放牧地が措置法第70条の４第２項第３号に規定する特定市街化区域農地等でない旨の証明を受ける場合</w:t>
      </w:r>
    </w:p>
    <w:p w:rsidR="00AC38A9" w:rsidRDefault="00AC38A9">
      <w:pPr>
        <w:pStyle w:val="12-14"/>
        <w:spacing w:before="111" w:line="0" w:lineRule="atLeast"/>
        <w:ind w:left="425" w:hanging="272"/>
      </w:pPr>
      <w:r>
        <w:rPr>
          <w:spacing w:val="-10"/>
          <w:sz w:val="20"/>
          <w:szCs w:val="20"/>
        </w:rPr>
        <w:t xml:space="preserve">(2)　</w:t>
      </w:r>
      <w:r>
        <w:rPr>
          <w:sz w:val="20"/>
          <w:szCs w:val="20"/>
        </w:rPr>
        <w:t>措置法第70条の４第15項若しくは第16項又は措置法第70条の６第18項若しくは第19項の規定による税務署長の承認を受けた場合において、農地等の譲渡等の対価の全部又は一部をもって取得した三大都市圏の特定市に所在する農地又は採草放牧地が措置法第70条の４第２項第３号に規定する特定市街化区域農地等でない旨の証明を受ける場合</w:t>
      </w:r>
    </w:p>
    <w:p w:rsidR="00AC38A9" w:rsidRDefault="00AC38A9">
      <w:pPr>
        <w:pStyle w:val="12-14"/>
        <w:spacing w:before="111" w:line="0" w:lineRule="atLeast"/>
        <w:ind w:left="420" w:hanging="425"/>
      </w:pPr>
      <w:r>
        <w:rPr>
          <w:spacing w:val="-10"/>
          <w:sz w:val="20"/>
          <w:szCs w:val="20"/>
        </w:rPr>
        <w:t xml:space="preserve"> </w:t>
      </w:r>
    </w:p>
    <w:p w:rsidR="00AC38A9" w:rsidRDefault="00AC38A9">
      <w:pPr>
        <w:pStyle w:val="12-14"/>
        <w:spacing w:line="0" w:lineRule="atLeast"/>
      </w:pPr>
      <w:r>
        <w:rPr>
          <w:spacing w:val="-10"/>
          <w:sz w:val="20"/>
          <w:szCs w:val="20"/>
        </w:rPr>
        <w:t>２　記載要領</w:t>
      </w:r>
    </w:p>
    <w:p w:rsidR="00AC38A9" w:rsidRDefault="00AC38A9">
      <w:pPr>
        <w:pStyle w:val="12-14"/>
        <w:spacing w:line="0" w:lineRule="atLeast"/>
        <w:ind w:left="426" w:hanging="273"/>
      </w:pPr>
      <w:r>
        <w:rPr>
          <w:spacing w:val="-10"/>
          <w:sz w:val="20"/>
          <w:szCs w:val="20"/>
        </w:rPr>
        <w:t xml:space="preserve">(1)　</w:t>
      </w:r>
      <w:r>
        <w:rPr>
          <w:sz w:val="20"/>
          <w:szCs w:val="20"/>
        </w:rPr>
        <w:t>相続税の納税猶予の適用に関しこの証明願を申請する者は、「（贈与税）」の文字を、また、贈与税の納税猶予の適用に関しこの証明願を申請する者は「相続税」の文字を二重線で抹消してください。</w:t>
      </w:r>
    </w:p>
    <w:p w:rsidR="00AC38A9" w:rsidRDefault="00AC38A9">
      <w:pPr>
        <w:pStyle w:val="12-14"/>
        <w:snapToGrid w:val="0"/>
        <w:spacing w:line="240" w:lineRule="auto"/>
        <w:ind w:left="380" w:hanging="380"/>
        <w:textAlignment w:val="center"/>
      </w:pPr>
      <w:r>
        <w:rPr>
          <w:spacing w:val="-10"/>
          <w:sz w:val="20"/>
          <w:szCs w:val="20"/>
        </w:rPr>
        <w:t xml:space="preserve">  (2)　</w:t>
      </w:r>
      <w:r>
        <w:rPr>
          <w:sz w:val="20"/>
          <w:szCs w:val="20"/>
        </w:rPr>
        <w:t>「農地又は採草放牧地の所在」､「地目」､「面積」､「市街化区域内・外の別」、「田園住居地域内・外の別」、「地区計画農地保全条例の制限を受ける区域の内・外の別」、「生産緑地地区の内・外の別」、「特定生産緑地の指定の有無（生産緑地地区内に位置し、申出基準日を経過している場合）」は､証明願を申請する者が記載してください。</w:t>
      </w:r>
    </w:p>
    <w:p w:rsidR="00AC38A9" w:rsidRDefault="00AC38A9">
      <w:pPr>
        <w:pStyle w:val="12-14"/>
        <w:spacing w:line="0" w:lineRule="atLeast"/>
        <w:ind w:left="630" w:hanging="448"/>
      </w:pPr>
      <w:r>
        <w:rPr>
          <w:spacing w:val="-10"/>
          <w:sz w:val="20"/>
          <w:szCs w:val="20"/>
        </w:rPr>
        <w:t>(3)</w:t>
      </w:r>
      <w:r>
        <w:rPr>
          <w:sz w:val="20"/>
          <w:szCs w:val="20"/>
        </w:rPr>
        <w:t>「市街化区域内・外の別」、「田園住居地域内・外の別」、「地区計画農地保全条例の制限を受ける区域の内・外の別」、「生産緑地地区の内・外の別」、「特定生産緑地の指定の有無（生産緑地地区内に位置し、申出基準日を経過している場合）」欄については、該当する文字を○で囲んでください。</w:t>
      </w:r>
    </w:p>
    <w:p w:rsidR="00AC38A9" w:rsidRDefault="00AC38A9">
      <w:pPr>
        <w:pStyle w:val="12-14"/>
        <w:spacing w:line="0" w:lineRule="atLeast"/>
        <w:rPr>
          <w:spacing w:val="-10"/>
          <w:sz w:val="20"/>
          <w:szCs w:val="20"/>
        </w:rPr>
      </w:pPr>
    </w:p>
    <w:p w:rsidR="00AC38A9" w:rsidRDefault="00AC38A9">
      <w:pPr>
        <w:pStyle w:val="12-14"/>
        <w:spacing w:line="0" w:lineRule="atLeast"/>
      </w:pPr>
      <w:r>
        <w:rPr>
          <w:spacing w:val="-10"/>
          <w:sz w:val="20"/>
          <w:szCs w:val="20"/>
        </w:rPr>
        <w:t>３　注意事項</w:t>
      </w:r>
    </w:p>
    <w:p w:rsidR="00AC38A9" w:rsidRDefault="00AC38A9">
      <w:pPr>
        <w:pStyle w:val="12-14"/>
        <w:snapToGrid w:val="0"/>
        <w:spacing w:line="240" w:lineRule="auto"/>
        <w:ind w:left="420" w:hanging="425"/>
      </w:pPr>
      <w:r>
        <w:rPr>
          <w:spacing w:val="-10"/>
          <w:sz w:val="20"/>
          <w:szCs w:val="20"/>
        </w:rPr>
        <w:t xml:space="preserve">　「</w:t>
      </w:r>
      <w:r>
        <w:rPr>
          <w:sz w:val="20"/>
          <w:szCs w:val="20"/>
        </w:rPr>
        <w:t>都市計画法第７条第１項に規定する市街化区域内に所在する同法第８条第１項第14号に掲げる生産緑地地区内に所在する農地又は採草放牧地」には、生産緑地法第10条第１項（同法第10条の５の規定により読み替えて適用する場合を含む。）又は第15条第１項の規定による買取り申出がなされたもの並びに同法第10条第１項に規定する申出基準日において同法第10条の２第１項の特定生産緑地の指定がなされていないもの、同法第10条の３第２項に規定する指定期限日までに特定生産緑地の指定の期限の延長がされなかったもの及び同法第10条の６第１項の規定による指定の解除がなされたものは含まれません。</w:t>
      </w:r>
    </w:p>
    <w:sectPr w:rsidR="00AC38A9">
      <w:pgSz w:w="11906" w:h="16838"/>
      <w:pgMar w:top="426" w:right="707" w:bottom="568" w:left="567" w:header="720" w:footer="720" w:gutter="0"/>
      <w:cols w:space="720"/>
      <w:docGrid w:type="linesAndChars" w:linePitch="373"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91D" w:rsidRDefault="0096491D" w:rsidP="000D148B">
      <w:pPr>
        <w:spacing w:line="240" w:lineRule="auto"/>
      </w:pPr>
      <w:r>
        <w:separator/>
      </w:r>
    </w:p>
  </w:endnote>
  <w:endnote w:type="continuationSeparator" w:id="0">
    <w:p w:rsidR="0096491D" w:rsidRDefault="0096491D" w:rsidP="000D1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91D" w:rsidRDefault="0096491D" w:rsidP="000D148B">
      <w:pPr>
        <w:spacing w:line="240" w:lineRule="auto"/>
      </w:pPr>
      <w:r>
        <w:separator/>
      </w:r>
    </w:p>
  </w:footnote>
  <w:footnote w:type="continuationSeparator" w:id="0">
    <w:p w:rsidR="0096491D" w:rsidRDefault="0096491D" w:rsidP="000D14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51"/>
      <w:lvlText w:val="%1."/>
      <w:lvlJc w:val="left"/>
      <w:pPr>
        <w:tabs>
          <w:tab w:val="num" w:pos="2061"/>
        </w:tabs>
        <w:ind w:left="2061" w:hanging="360"/>
      </w:pPr>
      <w:rPr>
        <w:rFonts w:ascii="ＭＳ 明朝" w:eastAsia="ＭＳ 明朝" w:hAnsi="ＭＳ 明朝" w:cs="ＭＳ 明朝"/>
        <w:kern w:val="1"/>
        <w:sz w:val="24"/>
        <w:szCs w:val="24"/>
        <w:lang w:val="en-US" w:eastAsia="ja-JP" w:bidi="ar-SA"/>
      </w:rPr>
    </w:lvl>
  </w:abstractNum>
  <w:abstractNum w:abstractNumId="2" w15:restartNumberingAfterBreak="0">
    <w:nsid w:val="00000003"/>
    <w:multiLevelType w:val="singleLevel"/>
    <w:tmpl w:val="00000003"/>
    <w:name w:val="WW8Num3"/>
    <w:lvl w:ilvl="0">
      <w:start w:val="1"/>
      <w:numFmt w:val="decimal"/>
      <w:pStyle w:val="41"/>
      <w:lvlText w:val="%1."/>
      <w:lvlJc w:val="left"/>
      <w:pPr>
        <w:tabs>
          <w:tab w:val="num" w:pos="1636"/>
        </w:tabs>
        <w:ind w:left="1636" w:hanging="360"/>
      </w:pPr>
      <w:rPr>
        <w:rFonts w:ascii="ＭＳ 明朝" w:eastAsia="ＭＳ 明朝" w:hAnsi="ＭＳ 明朝" w:cs="ＭＳ 明朝"/>
        <w:kern w:val="1"/>
        <w:sz w:val="24"/>
        <w:szCs w:val="24"/>
        <w:lang w:val="en-US" w:eastAsia="ja-JP" w:bidi="ar-SA"/>
      </w:rPr>
    </w:lvl>
  </w:abstractNum>
  <w:abstractNum w:abstractNumId="3" w15:restartNumberingAfterBreak="0">
    <w:nsid w:val="00000004"/>
    <w:multiLevelType w:val="singleLevel"/>
    <w:tmpl w:val="00000004"/>
    <w:name w:val="WW8Num4"/>
    <w:lvl w:ilvl="0">
      <w:start w:val="1"/>
      <w:numFmt w:val="decimal"/>
      <w:pStyle w:val="31"/>
      <w:lvlText w:val="%1."/>
      <w:lvlJc w:val="left"/>
      <w:pPr>
        <w:tabs>
          <w:tab w:val="num" w:pos="1211"/>
        </w:tabs>
        <w:ind w:left="1211" w:hanging="360"/>
      </w:pPr>
      <w:rPr>
        <w:rFonts w:ascii="ＭＳ 明朝" w:eastAsia="ＭＳ 明朝" w:hAnsi="ＭＳ 明朝" w:cs="ＭＳ 明朝"/>
        <w:kern w:val="1"/>
        <w:sz w:val="24"/>
        <w:szCs w:val="24"/>
        <w:lang w:val="en-US" w:eastAsia="ja-JP" w:bidi="ar-SA"/>
      </w:rPr>
    </w:lvl>
  </w:abstractNum>
  <w:abstractNum w:abstractNumId="4" w15:restartNumberingAfterBreak="0">
    <w:nsid w:val="00000005"/>
    <w:multiLevelType w:val="singleLevel"/>
    <w:tmpl w:val="00000005"/>
    <w:name w:val="WW8Num5"/>
    <w:lvl w:ilvl="0">
      <w:start w:val="1"/>
      <w:numFmt w:val="decimal"/>
      <w:pStyle w:val="21"/>
      <w:lvlText w:val="%1."/>
      <w:lvlJc w:val="left"/>
      <w:pPr>
        <w:tabs>
          <w:tab w:val="num" w:pos="785"/>
        </w:tabs>
        <w:ind w:left="785" w:hanging="360"/>
      </w:pPr>
      <w:rPr>
        <w:rFonts w:ascii="ＭＳ 明朝" w:eastAsia="ＭＳ 明朝" w:hAnsi="ＭＳ 明朝" w:cs="ＭＳ 明朝"/>
        <w:kern w:val="1"/>
        <w:sz w:val="24"/>
        <w:szCs w:val="24"/>
        <w:lang w:val="en-US" w:eastAsia="ja-JP" w:bidi="ar-SA"/>
      </w:rPr>
    </w:lvl>
  </w:abstractNum>
  <w:abstractNum w:abstractNumId="5" w15:restartNumberingAfterBreak="0">
    <w:nsid w:val="00000006"/>
    <w:multiLevelType w:val="singleLevel"/>
    <w:tmpl w:val="00000006"/>
    <w:name w:val="WW8Num6"/>
    <w:lvl w:ilvl="0">
      <w:start w:val="1"/>
      <w:numFmt w:val="bullet"/>
      <w:pStyle w:val="510"/>
      <w:lvlText w:val=""/>
      <w:lvlJc w:val="left"/>
      <w:pPr>
        <w:tabs>
          <w:tab w:val="num" w:pos="2061"/>
        </w:tabs>
        <w:ind w:left="2061" w:hanging="360"/>
      </w:pPr>
      <w:rPr>
        <w:rFonts w:ascii="Wingdings" w:hAnsi="Wingdings" w:cs="Wingdings"/>
        <w:kern w:val="1"/>
        <w:sz w:val="24"/>
        <w:szCs w:val="24"/>
        <w:lang w:val="en-US" w:eastAsia="ja-JP" w:bidi="ar-SA"/>
      </w:rPr>
    </w:lvl>
  </w:abstractNum>
  <w:abstractNum w:abstractNumId="6" w15:restartNumberingAfterBreak="0">
    <w:nsid w:val="00000007"/>
    <w:multiLevelType w:val="singleLevel"/>
    <w:tmpl w:val="00000007"/>
    <w:name w:val="WW8Num7"/>
    <w:lvl w:ilvl="0">
      <w:start w:val="1"/>
      <w:numFmt w:val="bullet"/>
      <w:pStyle w:val="410"/>
      <w:lvlText w:val=""/>
      <w:lvlJc w:val="left"/>
      <w:pPr>
        <w:tabs>
          <w:tab w:val="num" w:pos="1636"/>
        </w:tabs>
        <w:ind w:left="1636" w:hanging="360"/>
      </w:pPr>
      <w:rPr>
        <w:rFonts w:ascii="Wingdings" w:hAnsi="Wingdings" w:cs="Wingdings"/>
        <w:kern w:val="1"/>
        <w:sz w:val="24"/>
        <w:szCs w:val="24"/>
        <w:lang w:val="en-US" w:eastAsia="ja-JP" w:bidi="ar-SA"/>
      </w:rPr>
    </w:lvl>
  </w:abstractNum>
  <w:abstractNum w:abstractNumId="7" w15:restartNumberingAfterBreak="0">
    <w:nsid w:val="00000008"/>
    <w:multiLevelType w:val="singleLevel"/>
    <w:tmpl w:val="00000008"/>
    <w:name w:val="WW8Num8"/>
    <w:lvl w:ilvl="0">
      <w:start w:val="1"/>
      <w:numFmt w:val="bullet"/>
      <w:pStyle w:val="310"/>
      <w:lvlText w:val=""/>
      <w:lvlJc w:val="left"/>
      <w:pPr>
        <w:tabs>
          <w:tab w:val="num" w:pos="1211"/>
        </w:tabs>
        <w:ind w:left="1211" w:hanging="360"/>
      </w:pPr>
      <w:rPr>
        <w:rFonts w:ascii="Wingdings" w:hAnsi="Wingdings" w:cs="Wingdings"/>
        <w:kern w:val="1"/>
        <w:sz w:val="24"/>
        <w:szCs w:val="24"/>
        <w:lang w:val="en-US" w:eastAsia="ja-JP" w:bidi="ar-SA"/>
      </w:rPr>
    </w:lvl>
  </w:abstractNum>
  <w:abstractNum w:abstractNumId="8" w15:restartNumberingAfterBreak="0">
    <w:nsid w:val="00000009"/>
    <w:multiLevelType w:val="singleLevel"/>
    <w:tmpl w:val="00000009"/>
    <w:name w:val="WW8Num9"/>
    <w:lvl w:ilvl="0">
      <w:start w:val="1"/>
      <w:numFmt w:val="bullet"/>
      <w:pStyle w:val="210"/>
      <w:lvlText w:val=""/>
      <w:lvlJc w:val="left"/>
      <w:pPr>
        <w:tabs>
          <w:tab w:val="num" w:pos="785"/>
        </w:tabs>
        <w:ind w:left="785" w:hanging="360"/>
      </w:pPr>
      <w:rPr>
        <w:rFonts w:ascii="Wingdings" w:hAnsi="Wingdings" w:cs="Wingdings"/>
        <w:kern w:val="1"/>
        <w:sz w:val="24"/>
        <w:szCs w:val="24"/>
        <w:lang w:val="en-US" w:eastAsia="ja-JP" w:bidi="ar-SA"/>
      </w:rPr>
    </w:lvl>
  </w:abstractNum>
  <w:abstractNum w:abstractNumId="9" w15:restartNumberingAfterBreak="0">
    <w:nsid w:val="0000000A"/>
    <w:multiLevelType w:val="singleLevel"/>
    <w:tmpl w:val="0000000A"/>
    <w:name w:val="WW8Num10"/>
    <w:lvl w:ilvl="0">
      <w:start w:val="1"/>
      <w:numFmt w:val="decimal"/>
      <w:pStyle w:val="10"/>
      <w:lvlText w:val="%1."/>
      <w:lvlJc w:val="left"/>
      <w:pPr>
        <w:tabs>
          <w:tab w:val="num" w:pos="17489"/>
        </w:tabs>
        <w:ind w:left="17489" w:hanging="360"/>
      </w:pPr>
      <w:rPr>
        <w:rFonts w:ascii="ＭＳ 明朝" w:eastAsia="ＭＳ 明朝" w:hAnsi="ＭＳ 明朝" w:cs="ＭＳ 明朝"/>
        <w:kern w:val="1"/>
        <w:sz w:val="24"/>
        <w:szCs w:val="24"/>
        <w:lang w:val="en-US" w:eastAsia="ja-JP" w:bidi="ar-SA"/>
      </w:rPr>
    </w:lvl>
  </w:abstractNum>
  <w:abstractNum w:abstractNumId="10" w15:restartNumberingAfterBreak="0">
    <w:nsid w:val="0000000B"/>
    <w:multiLevelType w:val="singleLevel"/>
    <w:tmpl w:val="0000000B"/>
    <w:name w:val="WW8Num11"/>
    <w:lvl w:ilvl="0">
      <w:start w:val="1"/>
      <w:numFmt w:val="bullet"/>
      <w:pStyle w:val="11"/>
      <w:lvlText w:val=""/>
      <w:lvlJc w:val="left"/>
      <w:pPr>
        <w:tabs>
          <w:tab w:val="num" w:pos="360"/>
        </w:tabs>
        <w:ind w:left="360" w:hanging="360"/>
      </w:pPr>
      <w:rPr>
        <w:rFonts w:ascii="Wingdings" w:hAnsi="Wingdings" w:cs="Wingdings"/>
        <w:kern w:val="1"/>
        <w:sz w:val="24"/>
        <w:szCs w:val="24"/>
        <w:lang w:val="en-US" w:eastAsia="ja-JP"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3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48B"/>
    <w:rsid w:val="0006782E"/>
    <w:rsid w:val="00094DC6"/>
    <w:rsid w:val="000D148B"/>
    <w:rsid w:val="006C2C5A"/>
    <w:rsid w:val="00931130"/>
    <w:rsid w:val="0096491D"/>
    <w:rsid w:val="00AC38A9"/>
    <w:rsid w:val="00C073D8"/>
    <w:rsid w:val="00E147A9"/>
    <w:rsid w:val="00FA5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BA44FD6"/>
  <w15:chartTrackingRefBased/>
  <w15:docId w15:val="{962A135B-2560-4B72-A585-84EEFBC9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spacing w:line="420" w:lineRule="exact"/>
      <w:jc w:val="both"/>
    </w:pPr>
    <w:rPr>
      <w:rFonts w:ascii="ＭＳ 明朝" w:hAnsi="ＭＳ 明朝" w:cs="ＭＳ 明朝"/>
      <w:kern w:val="1"/>
      <w:sz w:val="24"/>
      <w:szCs w:val="24"/>
    </w:rPr>
  </w:style>
  <w:style w:type="paragraph" w:styleId="1">
    <w:name w:val="heading 1"/>
    <w:basedOn w:val="a"/>
    <w:next w:val="a"/>
    <w:qFormat/>
    <w:pPr>
      <w:keepNext/>
      <w:numPr>
        <w:numId w:val="1"/>
      </w:numPr>
      <w:outlineLvl w:val="0"/>
    </w:pPr>
    <w:rPr>
      <w:rFonts w:ascii="Arial" w:eastAsia="ＭＳ ゴシック" w:hAnsi="Arial" w:cs="Arial"/>
    </w:rPr>
  </w:style>
  <w:style w:type="paragraph" w:styleId="2">
    <w:name w:val="heading 2"/>
    <w:basedOn w:val="a"/>
    <w:next w:val="12"/>
    <w:qFormat/>
    <w:pPr>
      <w:keepNext/>
      <w:numPr>
        <w:ilvl w:val="1"/>
        <w:numId w:val="1"/>
      </w:numPr>
      <w:outlineLvl w:val="1"/>
    </w:pPr>
    <w:rPr>
      <w:rFonts w:ascii="Arial" w:eastAsia="ＭＳ ゴシック" w:hAnsi="Arial" w:cs="Arial"/>
    </w:rPr>
  </w:style>
  <w:style w:type="paragraph" w:styleId="3">
    <w:name w:val="heading 3"/>
    <w:basedOn w:val="a"/>
    <w:next w:val="12"/>
    <w:qFormat/>
    <w:pPr>
      <w:keepNext/>
      <w:numPr>
        <w:ilvl w:val="2"/>
        <w:numId w:val="1"/>
      </w:numPr>
      <w:ind w:left="851" w:firstLine="0"/>
      <w:outlineLvl w:val="2"/>
    </w:pPr>
    <w:rPr>
      <w:rFonts w:ascii="Arial" w:eastAsia="ＭＳ ゴシック" w:hAnsi="Arial" w:cs="Arial"/>
    </w:rPr>
  </w:style>
  <w:style w:type="paragraph" w:styleId="4">
    <w:name w:val="heading 4"/>
    <w:basedOn w:val="a"/>
    <w:next w:val="12"/>
    <w:qFormat/>
    <w:pPr>
      <w:keepNext/>
      <w:numPr>
        <w:ilvl w:val="3"/>
        <w:numId w:val="1"/>
      </w:numPr>
      <w:ind w:left="851" w:firstLine="0"/>
      <w:outlineLvl w:val="3"/>
    </w:pPr>
    <w:rPr>
      <w:b/>
    </w:rPr>
  </w:style>
  <w:style w:type="paragraph" w:styleId="5">
    <w:name w:val="heading 5"/>
    <w:basedOn w:val="a"/>
    <w:next w:val="12"/>
    <w:qFormat/>
    <w:pPr>
      <w:keepNext/>
      <w:numPr>
        <w:ilvl w:val="4"/>
        <w:numId w:val="1"/>
      </w:numPr>
      <w:ind w:left="1701" w:firstLine="0"/>
      <w:outlineLvl w:val="4"/>
    </w:pPr>
    <w:rPr>
      <w:rFonts w:ascii="Arial" w:eastAsia="ＭＳ ゴシック" w:hAnsi="Arial" w:cs="Arial"/>
    </w:rPr>
  </w:style>
  <w:style w:type="paragraph" w:styleId="6">
    <w:name w:val="heading 6"/>
    <w:basedOn w:val="a"/>
    <w:next w:val="12"/>
    <w:qFormat/>
    <w:pPr>
      <w:keepNext/>
      <w:numPr>
        <w:ilvl w:val="5"/>
        <w:numId w:val="1"/>
      </w:numPr>
      <w:ind w:left="1701" w:firstLine="0"/>
      <w:outlineLvl w:val="5"/>
    </w:pPr>
    <w:rPr>
      <w:b/>
    </w:rPr>
  </w:style>
  <w:style w:type="paragraph" w:styleId="7">
    <w:name w:val="heading 7"/>
    <w:basedOn w:val="a"/>
    <w:next w:val="12"/>
    <w:qFormat/>
    <w:pPr>
      <w:keepNext/>
      <w:numPr>
        <w:ilvl w:val="6"/>
        <w:numId w:val="1"/>
      </w:numPr>
      <w:ind w:left="1701" w:firstLine="0"/>
      <w:outlineLvl w:val="6"/>
    </w:pPr>
  </w:style>
  <w:style w:type="paragraph" w:styleId="8">
    <w:name w:val="heading 8"/>
    <w:basedOn w:val="a"/>
    <w:next w:val="12"/>
    <w:qFormat/>
    <w:pPr>
      <w:keepNext/>
      <w:numPr>
        <w:ilvl w:val="7"/>
        <w:numId w:val="1"/>
      </w:numPr>
      <w:ind w:left="2551" w:firstLine="0"/>
      <w:outlineLvl w:val="7"/>
    </w:pPr>
  </w:style>
  <w:style w:type="paragraph" w:styleId="9">
    <w:name w:val="heading 9"/>
    <w:basedOn w:val="a"/>
    <w:next w:val="12"/>
    <w:qFormat/>
    <w:pPr>
      <w:keepNext/>
      <w:numPr>
        <w:ilvl w:val="8"/>
        <w:numId w:val="1"/>
      </w:numPr>
      <w:ind w:left="2551" w:firstLine="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eastAsia="ＭＳ 明朝" w:hAnsi="Wingdings" w:cs="Wingdings"/>
      <w:color w:val="auto"/>
      <w:kern w:val="1"/>
      <w:sz w:val="24"/>
      <w:szCs w:val="24"/>
      <w:lang w:val="en-US" w:eastAsia="ja-JP" w:bidi="ar-SA"/>
    </w:rPr>
  </w:style>
  <w:style w:type="character" w:customStyle="1" w:styleId="WW8Num1z1">
    <w:name w:val="WW8Num1z1"/>
    <w:rPr>
      <w:rFonts w:ascii="Symbol" w:eastAsia="ＭＳ 明朝" w:hAnsi="Symbol" w:cs="Symbol"/>
      <w:color w:val="auto"/>
      <w:kern w:val="1"/>
      <w:sz w:val="24"/>
      <w:szCs w:val="24"/>
      <w:lang w:val="en-US" w:eastAsia="ja-JP" w:bidi="ar-SA"/>
    </w:rPr>
  </w:style>
  <w:style w:type="character" w:customStyle="1" w:styleId="WW8Num1z2">
    <w:name w:val="WW8Num1z2"/>
    <w:rPr>
      <w:rFonts w:ascii="Courier New" w:eastAsia="ＭＳ 明朝" w:hAnsi="Courier New" w:cs="Courier New"/>
      <w:color w:val="auto"/>
      <w:kern w:val="1"/>
      <w:sz w:val="24"/>
      <w:szCs w:val="24"/>
      <w:lang w:val="en-US" w:eastAsia="ja-JP" w:bidi="ar-SA"/>
    </w:rPr>
  </w:style>
  <w:style w:type="character" w:customStyle="1" w:styleId="WW8Num2z0">
    <w:name w:val="WW8Num2z0"/>
    <w:rPr>
      <w:rFonts w:ascii="ＭＳ 明朝" w:eastAsia="ＭＳ 明朝" w:hAnsi="ＭＳ 明朝" w:cs="ＭＳ 明朝"/>
      <w:color w:val="auto"/>
      <w:kern w:val="1"/>
      <w:sz w:val="24"/>
      <w:szCs w:val="24"/>
      <w:lang w:val="en-US" w:eastAsia="ja-JP" w:bidi="ar-SA"/>
    </w:rPr>
  </w:style>
  <w:style w:type="character" w:customStyle="1" w:styleId="WW8Num3z0">
    <w:name w:val="WW8Num3z0"/>
    <w:rPr>
      <w:rFonts w:ascii="ＭＳ 明朝" w:eastAsia="ＭＳ 明朝" w:hAnsi="ＭＳ 明朝" w:cs="ＭＳ 明朝"/>
      <w:color w:val="auto"/>
      <w:kern w:val="1"/>
      <w:sz w:val="24"/>
      <w:szCs w:val="24"/>
      <w:lang w:val="en-US" w:eastAsia="ja-JP" w:bidi="ar-SA"/>
    </w:rPr>
  </w:style>
  <w:style w:type="character" w:customStyle="1" w:styleId="WW8Num4z0">
    <w:name w:val="WW8Num4z0"/>
    <w:rPr>
      <w:rFonts w:ascii="ＭＳ 明朝" w:eastAsia="ＭＳ 明朝" w:hAnsi="ＭＳ 明朝" w:cs="ＭＳ 明朝"/>
      <w:color w:val="auto"/>
      <w:kern w:val="1"/>
      <w:sz w:val="24"/>
      <w:szCs w:val="24"/>
      <w:lang w:val="en-US" w:eastAsia="ja-JP" w:bidi="ar-SA"/>
    </w:rPr>
  </w:style>
  <w:style w:type="character" w:customStyle="1" w:styleId="WW8Num5z0">
    <w:name w:val="WW8Num5z0"/>
    <w:rPr>
      <w:rFonts w:ascii="ＭＳ 明朝" w:eastAsia="ＭＳ 明朝" w:hAnsi="ＭＳ 明朝" w:cs="ＭＳ 明朝"/>
      <w:color w:val="auto"/>
      <w:kern w:val="1"/>
      <w:sz w:val="24"/>
      <w:szCs w:val="24"/>
      <w:lang w:val="en-US" w:eastAsia="ja-JP" w:bidi="ar-SA"/>
    </w:rPr>
  </w:style>
  <w:style w:type="character" w:customStyle="1" w:styleId="WW8Num6z0">
    <w:name w:val="WW8Num6z0"/>
    <w:rPr>
      <w:rFonts w:ascii="Wingdings" w:eastAsia="ＭＳ 明朝" w:hAnsi="Wingdings" w:cs="Wingdings"/>
      <w:color w:val="auto"/>
      <w:kern w:val="1"/>
      <w:sz w:val="24"/>
      <w:szCs w:val="24"/>
      <w:lang w:val="en-US" w:eastAsia="ja-JP" w:bidi="ar-SA"/>
    </w:rPr>
  </w:style>
  <w:style w:type="character" w:customStyle="1" w:styleId="WW8Num7z0">
    <w:name w:val="WW8Num7z0"/>
    <w:rPr>
      <w:rFonts w:ascii="Wingdings" w:eastAsia="ＭＳ 明朝" w:hAnsi="Wingdings" w:cs="Wingdings"/>
      <w:color w:val="auto"/>
      <w:kern w:val="1"/>
      <w:sz w:val="24"/>
      <w:szCs w:val="24"/>
      <w:lang w:val="en-US" w:eastAsia="ja-JP" w:bidi="ar-SA"/>
    </w:rPr>
  </w:style>
  <w:style w:type="character" w:customStyle="1" w:styleId="WW8Num8z0">
    <w:name w:val="WW8Num8z0"/>
    <w:rPr>
      <w:rFonts w:ascii="Wingdings" w:eastAsia="ＭＳ 明朝" w:hAnsi="Wingdings" w:cs="Wingdings"/>
      <w:color w:val="auto"/>
      <w:kern w:val="1"/>
      <w:sz w:val="24"/>
      <w:szCs w:val="24"/>
      <w:lang w:val="en-US" w:eastAsia="ja-JP" w:bidi="ar-SA"/>
    </w:rPr>
  </w:style>
  <w:style w:type="character" w:customStyle="1" w:styleId="WW8Num9z0">
    <w:name w:val="WW8Num9z0"/>
    <w:rPr>
      <w:rFonts w:ascii="Wingdings" w:eastAsia="ＭＳ 明朝" w:hAnsi="Wingdings" w:cs="Wingdings"/>
      <w:color w:val="auto"/>
      <w:kern w:val="1"/>
      <w:sz w:val="24"/>
      <w:szCs w:val="24"/>
      <w:lang w:val="en-US" w:eastAsia="ja-JP" w:bidi="ar-SA"/>
    </w:rPr>
  </w:style>
  <w:style w:type="character" w:customStyle="1" w:styleId="WW8Num10z0">
    <w:name w:val="WW8Num10z0"/>
    <w:rPr>
      <w:rFonts w:ascii="ＭＳ 明朝" w:eastAsia="ＭＳ 明朝" w:hAnsi="ＭＳ 明朝" w:cs="ＭＳ 明朝"/>
      <w:color w:val="auto"/>
      <w:kern w:val="1"/>
      <w:sz w:val="24"/>
      <w:szCs w:val="24"/>
      <w:lang w:val="en-US" w:eastAsia="ja-JP" w:bidi="ar-SA"/>
    </w:rPr>
  </w:style>
  <w:style w:type="character" w:customStyle="1" w:styleId="WW8Num11z0">
    <w:name w:val="WW8Num11z0"/>
    <w:rPr>
      <w:rFonts w:ascii="Wingdings" w:eastAsia="ＭＳ 明朝" w:hAnsi="Wingdings" w:cs="Wingdings"/>
      <w:color w:val="auto"/>
      <w:kern w:val="1"/>
      <w:sz w:val="24"/>
      <w:szCs w:val="24"/>
      <w:lang w:val="en-US" w:eastAsia="ja-JP" w:bidi="ar-SA"/>
    </w:rPr>
  </w:style>
  <w:style w:type="character" w:customStyle="1" w:styleId="13">
    <w:name w:val="段落フォント1"/>
    <w:rPr>
      <w:rFonts w:ascii="ＭＳ 明朝" w:eastAsia="ＭＳ 明朝" w:hAnsi="ＭＳ 明朝" w:cs="ＭＳ 明朝"/>
      <w:color w:val="auto"/>
      <w:kern w:val="1"/>
      <w:sz w:val="24"/>
      <w:szCs w:val="24"/>
      <w:lang w:val="en-US" w:eastAsia="ja-JP" w:bidi="ar-SA"/>
    </w:rPr>
  </w:style>
  <w:style w:type="character" w:customStyle="1" w:styleId="a3">
    <w:name w:val="吹き出し (文字)"/>
    <w:rPr>
      <w:rFonts w:ascii="Arial" w:eastAsia="ＭＳ ゴシック" w:hAnsi="Arial" w:cs="Times New Roman"/>
      <w:color w:val="auto"/>
      <w:kern w:val="1"/>
      <w:sz w:val="18"/>
      <w:szCs w:val="18"/>
      <w:lang w:val="en-US" w:eastAsia="ja-JP" w:bidi="ar-SA"/>
    </w:rPr>
  </w:style>
  <w:style w:type="paragraph" w:customStyle="1" w:styleId="Heading">
    <w:name w:val="Heading"/>
    <w:basedOn w:val="a"/>
    <w:next w:val="a4"/>
    <w:pPr>
      <w:spacing w:before="240" w:after="120"/>
      <w:jc w:val="center"/>
    </w:pPr>
    <w:rPr>
      <w:rFonts w:ascii="Arial" w:eastAsia="ＭＳ ゴシック" w:hAnsi="Arial" w:cs="Arial"/>
      <w:sz w:val="32"/>
    </w:rPr>
  </w:style>
  <w:style w:type="paragraph" w:styleId="a4">
    <w:name w:val="Body Text"/>
    <w:basedOn w:val="a"/>
  </w:style>
  <w:style w:type="paragraph" w:styleId="a5">
    <w:name w:val="List"/>
    <w:basedOn w:val="a"/>
    <w:pPr>
      <w:ind w:left="425" w:hanging="425"/>
    </w:pPr>
  </w:style>
  <w:style w:type="paragraph" w:styleId="a6">
    <w:name w:val="caption"/>
    <w:basedOn w:val="a"/>
    <w:qFormat/>
    <w:pPr>
      <w:suppressLineNumbers/>
      <w:spacing w:before="120" w:after="120"/>
    </w:pPr>
    <w:rPr>
      <w:i/>
      <w:iCs/>
    </w:rPr>
  </w:style>
  <w:style w:type="paragraph" w:customStyle="1" w:styleId="Index">
    <w:name w:val="Index"/>
    <w:basedOn w:val="a"/>
    <w:pPr>
      <w:suppressLineNumbers/>
    </w:pPr>
  </w:style>
  <w:style w:type="paragraph" w:customStyle="1" w:styleId="10-12">
    <w:name w:val="表スタイル10-12"/>
    <w:basedOn w:val="a"/>
    <w:pPr>
      <w:spacing w:line="240" w:lineRule="exact"/>
    </w:pPr>
    <w:rPr>
      <w:sz w:val="20"/>
    </w:rPr>
  </w:style>
  <w:style w:type="paragraph" w:customStyle="1" w:styleId="12-14">
    <w:name w:val="表スタイル12-14"/>
    <w:basedOn w:val="10-12"/>
    <w:pPr>
      <w:spacing w:line="280" w:lineRule="exact"/>
    </w:pPr>
    <w:rPr>
      <w:sz w:val="24"/>
    </w:rPr>
  </w:style>
  <w:style w:type="paragraph" w:customStyle="1" w:styleId="a7">
    <w:name w:val="タイトル・本文・注"/>
    <w:basedOn w:val="12-14"/>
    <w:pPr>
      <w:spacing w:line="420" w:lineRule="exact"/>
    </w:pPr>
  </w:style>
  <w:style w:type="paragraph" w:styleId="a8">
    <w:name w:val="Body Text Indent"/>
    <w:basedOn w:val="a"/>
    <w:pPr>
      <w:ind w:left="1298" w:hanging="1298"/>
      <w:jc w:val="left"/>
    </w:pPr>
  </w:style>
  <w:style w:type="paragraph" w:customStyle="1" w:styleId="14">
    <w:name w:val="コメント文字列1"/>
    <w:basedOn w:val="a"/>
    <w:pPr>
      <w:jc w:val="left"/>
    </w:pPr>
  </w:style>
  <w:style w:type="paragraph" w:styleId="a9">
    <w:name w:val="footer"/>
    <w:basedOn w:val="a"/>
    <w:pPr>
      <w:tabs>
        <w:tab w:val="center" w:pos="4252"/>
        <w:tab w:val="right" w:pos="8504"/>
      </w:tabs>
      <w:snapToGrid w:val="0"/>
    </w:pPr>
  </w:style>
  <w:style w:type="paragraph" w:customStyle="1" w:styleId="15">
    <w:name w:val="ブロック1"/>
    <w:basedOn w:val="a"/>
    <w:pPr>
      <w:ind w:left="1440" w:right="1440"/>
    </w:pPr>
  </w:style>
  <w:style w:type="paragraph" w:styleId="aa">
    <w:name w:val="header"/>
    <w:basedOn w:val="a"/>
    <w:pPr>
      <w:tabs>
        <w:tab w:val="center" w:pos="4252"/>
        <w:tab w:val="right" w:pos="8504"/>
      </w:tabs>
      <w:snapToGrid w:val="0"/>
    </w:pPr>
  </w:style>
  <w:style w:type="paragraph" w:customStyle="1" w:styleId="16">
    <w:name w:val="マクロ文字列1"/>
    <w:pPr>
      <w:widowControl w:val="0"/>
      <w:suppressAutoHyphens/>
      <w:kinsoku w:val="0"/>
      <w:overflowPunct w:val="0"/>
      <w:autoSpaceDE w:val="0"/>
      <w:snapToGrid w:val="0"/>
      <w:spacing w:line="420" w:lineRule="exact"/>
      <w:jc w:val="both"/>
    </w:pPr>
    <w:rPr>
      <w:rFonts w:ascii="Courier New" w:hAnsi="Courier New" w:cs="Courier New"/>
      <w:kern w:val="1"/>
      <w:sz w:val="18"/>
    </w:rPr>
  </w:style>
  <w:style w:type="paragraph" w:customStyle="1" w:styleId="17">
    <w:name w:val="メッセージ見出し1"/>
    <w:basedOn w:val="a"/>
    <w:pPr>
      <w:pBdr>
        <w:top w:val="single" w:sz="6" w:space="1" w:color="000000"/>
        <w:left w:val="single" w:sz="6" w:space="1" w:color="000000"/>
        <w:bottom w:val="single" w:sz="6" w:space="1" w:color="000000"/>
        <w:right w:val="single" w:sz="6" w:space="1" w:color="000000"/>
      </w:pBdr>
      <w:ind w:left="851" w:hanging="851"/>
    </w:pPr>
    <w:rPr>
      <w:rFonts w:ascii="Arial" w:hAnsi="Arial" w:cs="Arial"/>
    </w:rPr>
  </w:style>
  <w:style w:type="paragraph" w:customStyle="1" w:styleId="18">
    <w:name w:val="挨拶文1"/>
    <w:basedOn w:val="a"/>
    <w:next w:val="a"/>
  </w:style>
  <w:style w:type="paragraph" w:styleId="ab">
    <w:name w:val="envelope address"/>
    <w:basedOn w:val="a"/>
    <w:pPr>
      <w:snapToGrid w:val="0"/>
      <w:ind w:left="2835"/>
    </w:pPr>
    <w:rPr>
      <w:rFonts w:ascii="Arial" w:hAnsi="Arial" w:cs="Arial"/>
    </w:rPr>
  </w:style>
  <w:style w:type="paragraph" w:customStyle="1" w:styleId="211">
    <w:name w:val="一覧 21"/>
    <w:basedOn w:val="a"/>
    <w:pPr>
      <w:ind w:left="851" w:hanging="425"/>
    </w:pPr>
  </w:style>
  <w:style w:type="paragraph" w:customStyle="1" w:styleId="311">
    <w:name w:val="一覧 31"/>
    <w:basedOn w:val="a"/>
    <w:pPr>
      <w:ind w:left="1276" w:hanging="425"/>
    </w:pPr>
  </w:style>
  <w:style w:type="paragraph" w:customStyle="1" w:styleId="411">
    <w:name w:val="一覧 41"/>
    <w:basedOn w:val="a"/>
    <w:pPr>
      <w:ind w:left="1701" w:hanging="425"/>
    </w:pPr>
  </w:style>
  <w:style w:type="paragraph" w:customStyle="1" w:styleId="511">
    <w:name w:val="一覧 51"/>
    <w:basedOn w:val="a"/>
    <w:pPr>
      <w:ind w:left="2126" w:hanging="425"/>
    </w:pPr>
  </w:style>
  <w:style w:type="paragraph" w:customStyle="1" w:styleId="11">
    <w:name w:val="箇条書き1"/>
    <w:basedOn w:val="a"/>
    <w:pPr>
      <w:numPr>
        <w:numId w:val="11"/>
      </w:numPr>
    </w:pPr>
  </w:style>
  <w:style w:type="paragraph" w:customStyle="1" w:styleId="210">
    <w:name w:val="箇条書き 21"/>
    <w:basedOn w:val="a"/>
    <w:pPr>
      <w:numPr>
        <w:numId w:val="9"/>
      </w:numPr>
    </w:pPr>
  </w:style>
  <w:style w:type="paragraph" w:customStyle="1" w:styleId="310">
    <w:name w:val="箇条書き 31"/>
    <w:basedOn w:val="a"/>
    <w:pPr>
      <w:numPr>
        <w:numId w:val="8"/>
      </w:numPr>
    </w:pPr>
  </w:style>
  <w:style w:type="paragraph" w:customStyle="1" w:styleId="410">
    <w:name w:val="箇条書き 41"/>
    <w:basedOn w:val="a"/>
    <w:pPr>
      <w:numPr>
        <w:numId w:val="7"/>
      </w:numPr>
    </w:pPr>
  </w:style>
  <w:style w:type="paragraph" w:customStyle="1" w:styleId="510">
    <w:name w:val="箇条書き 51"/>
    <w:basedOn w:val="a"/>
    <w:pPr>
      <w:numPr>
        <w:numId w:val="6"/>
      </w:numPr>
    </w:pPr>
  </w:style>
  <w:style w:type="paragraph" w:customStyle="1" w:styleId="19">
    <w:name w:val="箇条書き継続行1"/>
    <w:basedOn w:val="a"/>
    <w:pPr>
      <w:spacing w:after="180"/>
      <w:ind w:left="425"/>
    </w:pPr>
  </w:style>
  <w:style w:type="paragraph" w:customStyle="1" w:styleId="212">
    <w:name w:val="箇条書き継続行 21"/>
    <w:basedOn w:val="a"/>
    <w:pPr>
      <w:spacing w:after="180"/>
      <w:ind w:left="850"/>
    </w:pPr>
  </w:style>
  <w:style w:type="paragraph" w:customStyle="1" w:styleId="312">
    <w:name w:val="箇条書き継続行 31"/>
    <w:basedOn w:val="a"/>
    <w:pPr>
      <w:spacing w:after="180"/>
      <w:ind w:left="1275"/>
    </w:pPr>
  </w:style>
  <w:style w:type="paragraph" w:customStyle="1" w:styleId="412">
    <w:name w:val="箇条書き継続行 41"/>
    <w:basedOn w:val="a"/>
    <w:pPr>
      <w:spacing w:after="180"/>
      <w:ind w:left="1700"/>
    </w:pPr>
  </w:style>
  <w:style w:type="paragraph" w:customStyle="1" w:styleId="512">
    <w:name w:val="箇条書き継続行 51"/>
    <w:basedOn w:val="a"/>
    <w:pPr>
      <w:spacing w:after="180"/>
      <w:ind w:left="2125"/>
    </w:pPr>
  </w:style>
  <w:style w:type="paragraph" w:customStyle="1" w:styleId="1a">
    <w:name w:val="記1"/>
    <w:basedOn w:val="a"/>
    <w:next w:val="a"/>
    <w:pPr>
      <w:jc w:val="center"/>
    </w:pPr>
  </w:style>
  <w:style w:type="paragraph" w:styleId="ac">
    <w:name w:val="footnote text"/>
    <w:basedOn w:val="a"/>
    <w:pPr>
      <w:snapToGrid w:val="0"/>
      <w:jc w:val="left"/>
    </w:pPr>
  </w:style>
  <w:style w:type="paragraph" w:customStyle="1" w:styleId="1b">
    <w:name w:val="結語1"/>
    <w:basedOn w:val="a"/>
    <w:next w:val="a"/>
    <w:pPr>
      <w:jc w:val="right"/>
    </w:pPr>
  </w:style>
  <w:style w:type="paragraph" w:customStyle="1" w:styleId="12">
    <w:name w:val="標準インデント1"/>
    <w:basedOn w:val="a"/>
    <w:pPr>
      <w:ind w:left="851"/>
    </w:pPr>
  </w:style>
  <w:style w:type="paragraph" w:customStyle="1" w:styleId="1c">
    <w:name w:val="見出しマップ1"/>
    <w:basedOn w:val="a"/>
    <w:rPr>
      <w:rFonts w:ascii="Arial" w:eastAsia="ＭＳ ゴシック" w:hAnsi="Arial" w:cs="Arial"/>
    </w:rPr>
  </w:style>
  <w:style w:type="paragraph" w:styleId="ad">
    <w:name w:val="envelope return"/>
    <w:basedOn w:val="a"/>
    <w:pPr>
      <w:snapToGrid w:val="0"/>
    </w:pPr>
    <w:rPr>
      <w:rFonts w:ascii="Arial" w:hAnsi="Arial" w:cs="Arial"/>
    </w:rPr>
  </w:style>
  <w:style w:type="paragraph" w:styleId="1d">
    <w:name w:val="index 1"/>
    <w:basedOn w:val="a"/>
    <w:next w:val="a"/>
    <w:pPr>
      <w:ind w:left="240" w:hanging="240"/>
    </w:pPr>
  </w:style>
  <w:style w:type="paragraph" w:styleId="20">
    <w:name w:val="index 2"/>
    <w:basedOn w:val="a"/>
    <w:next w:val="a"/>
    <w:pPr>
      <w:ind w:left="480" w:hanging="240"/>
    </w:pPr>
  </w:style>
  <w:style w:type="paragraph" w:styleId="30">
    <w:name w:val="index 3"/>
    <w:basedOn w:val="a"/>
    <w:next w:val="a"/>
    <w:pPr>
      <w:ind w:left="720" w:hanging="240"/>
    </w:pPr>
  </w:style>
  <w:style w:type="paragraph" w:customStyle="1" w:styleId="413">
    <w:name w:val="索引 41"/>
    <w:basedOn w:val="a"/>
    <w:next w:val="a"/>
    <w:pPr>
      <w:ind w:left="960" w:hanging="240"/>
    </w:pPr>
  </w:style>
  <w:style w:type="paragraph" w:customStyle="1" w:styleId="513">
    <w:name w:val="索引 51"/>
    <w:basedOn w:val="a"/>
    <w:next w:val="a"/>
    <w:pPr>
      <w:ind w:left="1200" w:hanging="240"/>
    </w:pPr>
  </w:style>
  <w:style w:type="paragraph" w:customStyle="1" w:styleId="61">
    <w:name w:val="索引 61"/>
    <w:basedOn w:val="a"/>
    <w:next w:val="a"/>
    <w:pPr>
      <w:ind w:left="1440" w:hanging="240"/>
    </w:pPr>
  </w:style>
  <w:style w:type="paragraph" w:customStyle="1" w:styleId="71">
    <w:name w:val="索引 71"/>
    <w:basedOn w:val="a"/>
    <w:next w:val="a"/>
    <w:pPr>
      <w:ind w:left="1680" w:hanging="240"/>
    </w:pPr>
  </w:style>
  <w:style w:type="paragraph" w:customStyle="1" w:styleId="81">
    <w:name w:val="索引 81"/>
    <w:basedOn w:val="a"/>
    <w:next w:val="a"/>
    <w:pPr>
      <w:ind w:left="1920" w:hanging="240"/>
    </w:pPr>
  </w:style>
  <w:style w:type="paragraph" w:customStyle="1" w:styleId="91">
    <w:name w:val="索引 91"/>
    <w:basedOn w:val="a"/>
    <w:next w:val="a"/>
    <w:pPr>
      <w:ind w:left="2160" w:hanging="240"/>
    </w:pPr>
  </w:style>
  <w:style w:type="paragraph" w:styleId="ae">
    <w:name w:val="index heading"/>
    <w:basedOn w:val="a"/>
    <w:next w:val="1d"/>
    <w:rPr>
      <w:rFonts w:ascii="Arial" w:hAnsi="Arial" w:cs="Arial"/>
      <w:b/>
    </w:rPr>
  </w:style>
  <w:style w:type="paragraph" w:customStyle="1" w:styleId="1e">
    <w:name w:val="引用文献一覧1"/>
    <w:basedOn w:val="a"/>
    <w:next w:val="a"/>
    <w:pPr>
      <w:ind w:left="240" w:hanging="240"/>
    </w:pPr>
  </w:style>
  <w:style w:type="paragraph" w:customStyle="1" w:styleId="1f">
    <w:name w:val="引用文献一覧見出し1"/>
    <w:basedOn w:val="a"/>
    <w:next w:val="a"/>
    <w:pPr>
      <w:spacing w:before="180"/>
    </w:pPr>
    <w:rPr>
      <w:rFonts w:ascii="Arial" w:eastAsia="ＭＳ ゴシック" w:hAnsi="Arial" w:cs="Arial"/>
    </w:rPr>
  </w:style>
  <w:style w:type="paragraph" w:styleId="af">
    <w:name w:val="Signature"/>
    <w:basedOn w:val="a"/>
    <w:pPr>
      <w:jc w:val="right"/>
    </w:pPr>
  </w:style>
  <w:style w:type="paragraph" w:customStyle="1" w:styleId="1f0">
    <w:name w:val="書式なし1"/>
    <w:basedOn w:val="a"/>
    <w:rPr>
      <w:rFonts w:cs="Courier New"/>
      <w:sz w:val="21"/>
    </w:rPr>
  </w:style>
  <w:style w:type="paragraph" w:customStyle="1" w:styleId="1f1">
    <w:name w:val="図表番号1"/>
    <w:basedOn w:val="a"/>
    <w:next w:val="a"/>
    <w:pPr>
      <w:spacing w:before="120" w:after="240"/>
    </w:pPr>
    <w:rPr>
      <w:b/>
    </w:rPr>
  </w:style>
  <w:style w:type="paragraph" w:customStyle="1" w:styleId="1f2">
    <w:name w:val="図表目次1"/>
    <w:basedOn w:val="a"/>
    <w:next w:val="a"/>
    <w:pPr>
      <w:ind w:left="850" w:hanging="425"/>
    </w:pPr>
  </w:style>
  <w:style w:type="paragraph" w:customStyle="1" w:styleId="10">
    <w:name w:val="段落番号1"/>
    <w:basedOn w:val="a"/>
    <w:pPr>
      <w:numPr>
        <w:numId w:val="10"/>
      </w:numPr>
    </w:pPr>
  </w:style>
  <w:style w:type="paragraph" w:customStyle="1" w:styleId="21">
    <w:name w:val="段落番号 21"/>
    <w:basedOn w:val="a"/>
    <w:pPr>
      <w:numPr>
        <w:numId w:val="5"/>
      </w:numPr>
    </w:pPr>
  </w:style>
  <w:style w:type="paragraph" w:customStyle="1" w:styleId="31">
    <w:name w:val="段落番号 31"/>
    <w:basedOn w:val="a"/>
    <w:pPr>
      <w:numPr>
        <w:numId w:val="4"/>
      </w:numPr>
    </w:pPr>
  </w:style>
  <w:style w:type="paragraph" w:customStyle="1" w:styleId="41">
    <w:name w:val="段落番号 41"/>
    <w:basedOn w:val="a"/>
    <w:pPr>
      <w:numPr>
        <w:numId w:val="3"/>
      </w:numPr>
    </w:pPr>
  </w:style>
  <w:style w:type="paragraph" w:customStyle="1" w:styleId="51">
    <w:name w:val="段落番号 51"/>
    <w:basedOn w:val="a"/>
    <w:pPr>
      <w:numPr>
        <w:numId w:val="2"/>
      </w:numPr>
    </w:pPr>
  </w:style>
  <w:style w:type="paragraph" w:customStyle="1" w:styleId="1f3">
    <w:name w:val="日付1"/>
    <w:basedOn w:val="a"/>
    <w:next w:val="a"/>
  </w:style>
  <w:style w:type="paragraph" w:styleId="af0">
    <w:name w:val="Subtitle"/>
    <w:basedOn w:val="a"/>
    <w:next w:val="a4"/>
    <w:qFormat/>
    <w:pPr>
      <w:jc w:val="center"/>
    </w:pPr>
    <w:rPr>
      <w:rFonts w:ascii="Arial" w:eastAsia="ＭＳ ゴシック" w:hAnsi="Arial" w:cs="Arial"/>
    </w:rPr>
  </w:style>
  <w:style w:type="paragraph" w:styleId="af1">
    <w:name w:val="endnote text"/>
    <w:basedOn w:val="a"/>
    <w:pPr>
      <w:snapToGrid w:val="0"/>
      <w:jc w:val="left"/>
    </w:pPr>
  </w:style>
  <w:style w:type="paragraph" w:customStyle="1" w:styleId="213">
    <w:name w:val="本文 21"/>
    <w:basedOn w:val="a"/>
    <w:pPr>
      <w:spacing w:line="480" w:lineRule="auto"/>
    </w:pPr>
  </w:style>
  <w:style w:type="paragraph" w:customStyle="1" w:styleId="313">
    <w:name w:val="本文 31"/>
    <w:basedOn w:val="a"/>
    <w:rPr>
      <w:sz w:val="16"/>
    </w:rPr>
  </w:style>
  <w:style w:type="paragraph" w:customStyle="1" w:styleId="214">
    <w:name w:val="本文インデント 21"/>
    <w:basedOn w:val="a"/>
    <w:pPr>
      <w:spacing w:line="480" w:lineRule="auto"/>
      <w:ind w:left="851"/>
    </w:pPr>
  </w:style>
  <w:style w:type="paragraph" w:customStyle="1" w:styleId="314">
    <w:name w:val="本文インデント 31"/>
    <w:basedOn w:val="a"/>
    <w:pPr>
      <w:ind w:left="851"/>
    </w:pPr>
    <w:rPr>
      <w:sz w:val="16"/>
    </w:rPr>
  </w:style>
  <w:style w:type="paragraph" w:customStyle="1" w:styleId="1f4">
    <w:name w:val="本文字下げ1"/>
    <w:basedOn w:val="a4"/>
    <w:pPr>
      <w:ind w:firstLine="210"/>
    </w:pPr>
  </w:style>
  <w:style w:type="paragraph" w:customStyle="1" w:styleId="215">
    <w:name w:val="本文字下げ 21"/>
    <w:basedOn w:val="a8"/>
    <w:pPr>
      <w:ind w:left="851" w:firstLine="210"/>
      <w:jc w:val="both"/>
    </w:pPr>
  </w:style>
  <w:style w:type="paragraph" w:styleId="1f5">
    <w:name w:val="toc 1"/>
    <w:basedOn w:val="a"/>
    <w:next w:val="a"/>
  </w:style>
  <w:style w:type="paragraph" w:styleId="22">
    <w:name w:val="toc 2"/>
    <w:basedOn w:val="a"/>
    <w:next w:val="a"/>
    <w:pPr>
      <w:ind w:left="240"/>
    </w:pPr>
  </w:style>
  <w:style w:type="paragraph" w:styleId="32">
    <w:name w:val="toc 3"/>
    <w:basedOn w:val="a"/>
    <w:next w:val="a"/>
    <w:pPr>
      <w:ind w:left="480"/>
    </w:pPr>
  </w:style>
  <w:style w:type="paragraph" w:styleId="40">
    <w:name w:val="toc 4"/>
    <w:basedOn w:val="a"/>
    <w:next w:val="a"/>
    <w:pPr>
      <w:ind w:left="720"/>
    </w:pPr>
  </w:style>
  <w:style w:type="paragraph" w:styleId="50">
    <w:name w:val="toc 5"/>
    <w:basedOn w:val="a"/>
    <w:next w:val="a"/>
    <w:pPr>
      <w:ind w:left="960"/>
    </w:pPr>
  </w:style>
  <w:style w:type="paragraph" w:styleId="60">
    <w:name w:val="toc 6"/>
    <w:basedOn w:val="a"/>
    <w:next w:val="a"/>
    <w:pPr>
      <w:ind w:left="1200"/>
    </w:pPr>
  </w:style>
  <w:style w:type="paragraph" w:styleId="70">
    <w:name w:val="toc 7"/>
    <w:basedOn w:val="a"/>
    <w:next w:val="a"/>
    <w:pPr>
      <w:ind w:left="1440"/>
    </w:pPr>
  </w:style>
  <w:style w:type="paragraph" w:styleId="80">
    <w:name w:val="toc 8"/>
    <w:basedOn w:val="a"/>
    <w:next w:val="a"/>
    <w:pPr>
      <w:ind w:left="1680"/>
    </w:pPr>
  </w:style>
  <w:style w:type="paragraph" w:styleId="90">
    <w:name w:val="toc 9"/>
    <w:basedOn w:val="a"/>
    <w:next w:val="a"/>
    <w:pPr>
      <w:ind w:left="1920"/>
    </w:pPr>
  </w:style>
  <w:style w:type="paragraph" w:styleId="af2">
    <w:name w:val="Balloon Text"/>
    <w:basedOn w:val="a"/>
    <w:pPr>
      <w:spacing w:line="240" w:lineRule="auto"/>
    </w:pPr>
    <w:rPr>
      <w:rFonts w:ascii="Arial" w:eastAsia="ＭＳ ゴシック" w:hAnsi="Arial" w:cs="Times New Roman"/>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狭山市申請書様式</vt:lpstr>
    </vt:vector>
  </TitlesOfParts>
  <Company>立川市役所</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申請書様式</dc:title>
  <dc:subject/>
  <dc:creator>狭山市役所</dc:creator>
  <cp:keywords/>
  <dc:description/>
  <cp:lastModifiedBy>立川市役所</cp:lastModifiedBy>
  <cp:revision>6</cp:revision>
  <cp:lastPrinted>2020-08-12T08:44:00Z</cp:lastPrinted>
  <dcterms:created xsi:type="dcterms:W3CDTF">2021-01-19T07:33:00Z</dcterms:created>
  <dcterms:modified xsi:type="dcterms:W3CDTF">2023-09-06T06:12:00Z</dcterms:modified>
</cp:coreProperties>
</file>